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2C1D5" w14:textId="77777777" w:rsidR="009C68BD" w:rsidRPr="009C68BD" w:rsidRDefault="009C68BD" w:rsidP="009C68BD">
      <w:pPr>
        <w:suppressAutoHyphens w:val="0"/>
        <w:autoSpaceDE w:val="0"/>
        <w:autoSpaceDN w:val="0"/>
        <w:adjustRightInd w:val="0"/>
        <w:spacing w:before="240" w:after="240"/>
        <w:jc w:val="center"/>
        <w:rPr>
          <w:color w:val="auto"/>
          <w:kern w:val="0"/>
        </w:rPr>
      </w:pPr>
      <w:r w:rsidRPr="009C68BD">
        <w:rPr>
          <w:b/>
          <w:bCs/>
          <w:i/>
          <w:iCs/>
          <w:color w:val="auto"/>
          <w:kern w:val="0"/>
          <w:sz w:val="28"/>
          <w:szCs w:val="28"/>
        </w:rPr>
        <w:t>NYILATKOZAT</w:t>
      </w:r>
    </w:p>
    <w:p w14:paraId="0532D790" w14:textId="77777777" w:rsidR="009C68BD" w:rsidRDefault="009C68BD" w:rsidP="009C68BD">
      <w:pPr>
        <w:suppressAutoHyphens w:val="0"/>
        <w:autoSpaceDE w:val="0"/>
        <w:autoSpaceDN w:val="0"/>
        <w:adjustRightInd w:val="0"/>
        <w:ind w:firstLine="204"/>
        <w:jc w:val="both"/>
        <w:rPr>
          <w:color w:val="auto"/>
          <w:kern w:val="0"/>
        </w:rPr>
      </w:pPr>
      <w:r w:rsidRPr="00B7759A">
        <w:rPr>
          <w:color w:val="auto"/>
          <w:kern w:val="0"/>
        </w:rPr>
        <w:t>Alulírott,</w:t>
      </w:r>
      <w:r w:rsidR="00662527">
        <w:rPr>
          <w:color w:val="auto"/>
          <w:kern w:val="0"/>
        </w:rPr>
        <w:t xml:space="preserve"> …………………………….. (név)</w:t>
      </w:r>
    </w:p>
    <w:p w14:paraId="0A846A6F" w14:textId="77777777" w:rsidR="00932DD5" w:rsidRPr="00B7759A" w:rsidRDefault="00932DD5" w:rsidP="009C68BD">
      <w:pPr>
        <w:suppressAutoHyphens w:val="0"/>
        <w:autoSpaceDE w:val="0"/>
        <w:autoSpaceDN w:val="0"/>
        <w:adjustRightInd w:val="0"/>
        <w:ind w:firstLine="204"/>
        <w:jc w:val="both"/>
        <w:rPr>
          <w:color w:val="auto"/>
          <w:kern w:val="0"/>
        </w:rPr>
      </w:pPr>
    </w:p>
    <w:p w14:paraId="14F3E3DE" w14:textId="1A43F040" w:rsidR="009C68BD" w:rsidRPr="00003C66" w:rsidRDefault="00003C66" w:rsidP="00003C66">
      <w:pPr>
        <w:pStyle w:val="Listaszerbekezds"/>
        <w:suppressAutoHyphens w:val="0"/>
        <w:autoSpaceDE w:val="0"/>
        <w:autoSpaceDN w:val="0"/>
        <w:adjustRightInd w:val="0"/>
        <w:ind w:left="426" w:hanging="426"/>
        <w:jc w:val="both"/>
        <w:rPr>
          <w:color w:val="auto"/>
          <w:kern w:val="0"/>
        </w:rPr>
      </w:pPr>
      <w:r w:rsidRPr="00003C66">
        <w:rPr>
          <w:color w:val="auto"/>
          <w:kern w:val="0"/>
          <w:sz w:val="56"/>
          <w:szCs w:val="56"/>
        </w:rPr>
        <w:t>□</w:t>
      </w:r>
      <w:r>
        <w:rPr>
          <w:color w:val="auto"/>
          <w:kern w:val="0"/>
        </w:rPr>
        <w:t>H</w:t>
      </w:r>
      <w:r w:rsidR="009C68BD" w:rsidRPr="00003C66">
        <w:rPr>
          <w:color w:val="auto"/>
          <w:kern w:val="0"/>
        </w:rPr>
        <w:t>ozzájárulok</w:t>
      </w:r>
      <w:r w:rsidRPr="00003C66">
        <w:rPr>
          <w:color w:val="auto"/>
          <w:kern w:val="0"/>
        </w:rPr>
        <w:t xml:space="preserve">, hogy a Miskolc Megyei Jogú Város Önkormányzata által </w:t>
      </w:r>
      <w:r w:rsidR="00D74E0A">
        <w:rPr>
          <w:color w:val="auto"/>
          <w:kern w:val="0"/>
        </w:rPr>
        <w:t>2021.04.</w:t>
      </w:r>
      <w:r w:rsidR="00EA797B">
        <w:rPr>
          <w:color w:val="auto"/>
          <w:kern w:val="0"/>
        </w:rPr>
        <w:t>22</w:t>
      </w:r>
      <w:r w:rsidR="00D74E0A">
        <w:rPr>
          <w:color w:val="auto"/>
          <w:kern w:val="0"/>
        </w:rPr>
        <w:t>-én</w:t>
      </w:r>
      <w:r w:rsidRPr="00003C66">
        <w:rPr>
          <w:color w:val="auto"/>
          <w:kern w:val="0"/>
        </w:rPr>
        <w:t xml:space="preserve"> meghirdetett </w:t>
      </w:r>
      <w:r w:rsidR="00407D6E">
        <w:rPr>
          <w:color w:val="auto"/>
          <w:kern w:val="0"/>
        </w:rPr>
        <w:t>kisfilmes</w:t>
      </w:r>
      <w:r w:rsidRPr="00003C66">
        <w:rPr>
          <w:color w:val="auto"/>
          <w:kern w:val="0"/>
        </w:rPr>
        <w:t xml:space="preserve"> pályázat versenyszabályzatában meghatározottak szerint </w:t>
      </w:r>
      <w:r w:rsidR="009C68BD" w:rsidRPr="00003C66">
        <w:rPr>
          <w:color w:val="auto"/>
          <w:kern w:val="0"/>
        </w:rPr>
        <w:t xml:space="preserve">a természetes személyazonosító adataim (név, </w:t>
      </w:r>
      <w:r>
        <w:rPr>
          <w:color w:val="auto"/>
          <w:kern w:val="0"/>
        </w:rPr>
        <w:t xml:space="preserve">lakcím, életkor, telefonszám, email cím, </w:t>
      </w:r>
      <w:r w:rsidR="00407D6E">
        <w:rPr>
          <w:color w:val="auto"/>
          <w:kern w:val="0"/>
        </w:rPr>
        <w:t xml:space="preserve">pályamunka </w:t>
      </w:r>
      <w:r w:rsidR="001A5E47">
        <w:rPr>
          <w:color w:val="auto"/>
          <w:kern w:val="0"/>
        </w:rPr>
        <w:t>el</w:t>
      </w:r>
      <w:r w:rsidR="00407D6E">
        <w:rPr>
          <w:color w:val="auto"/>
          <w:kern w:val="0"/>
        </w:rPr>
        <w:t>nevezése</w:t>
      </w:r>
      <w:r w:rsidR="00AA0516" w:rsidRPr="00003C66">
        <w:rPr>
          <w:color w:val="auto"/>
          <w:kern w:val="0"/>
        </w:rPr>
        <w:t>)</w:t>
      </w:r>
      <w:r w:rsidR="009C68BD" w:rsidRPr="00003C66">
        <w:rPr>
          <w:color w:val="auto"/>
          <w:kern w:val="0"/>
        </w:rPr>
        <w:t xml:space="preserve"> kezeléséhez</w:t>
      </w:r>
      <w:r w:rsidR="00ED5518" w:rsidRPr="00003C66">
        <w:rPr>
          <w:color w:val="auto"/>
          <w:kern w:val="0"/>
        </w:rPr>
        <w:t>.</w:t>
      </w:r>
    </w:p>
    <w:p w14:paraId="6B797052" w14:textId="77777777" w:rsidR="00932DD5" w:rsidRPr="00932DD5" w:rsidRDefault="00932DD5" w:rsidP="00932DD5">
      <w:pPr>
        <w:pStyle w:val="Listaszerbekezds"/>
        <w:suppressAutoHyphens w:val="0"/>
        <w:autoSpaceDE w:val="0"/>
        <w:autoSpaceDN w:val="0"/>
        <w:adjustRightInd w:val="0"/>
        <w:ind w:left="684"/>
        <w:jc w:val="both"/>
        <w:rPr>
          <w:color w:val="auto"/>
          <w:kern w:val="0"/>
        </w:rPr>
      </w:pPr>
    </w:p>
    <w:p w14:paraId="6F29A191" w14:textId="7CE690C8" w:rsidR="00003C66" w:rsidRPr="00003C66" w:rsidRDefault="00003C66" w:rsidP="00003C66">
      <w:pPr>
        <w:suppressAutoHyphens w:val="0"/>
        <w:autoSpaceDE w:val="0"/>
        <w:autoSpaceDN w:val="0"/>
        <w:adjustRightInd w:val="0"/>
        <w:jc w:val="both"/>
        <w:rPr>
          <w:color w:val="auto"/>
          <w:kern w:val="0"/>
        </w:rPr>
      </w:pPr>
      <w:r w:rsidRPr="00003C66">
        <w:rPr>
          <w:color w:val="auto"/>
          <w:kern w:val="0"/>
          <w:sz w:val="56"/>
          <w:szCs w:val="56"/>
        </w:rPr>
        <w:t>□</w:t>
      </w:r>
      <w:r w:rsidR="009C68BD" w:rsidRPr="00003C66">
        <w:rPr>
          <w:color w:val="auto"/>
          <w:kern w:val="0"/>
        </w:rPr>
        <w:t xml:space="preserve">Kijelentem, hogy </w:t>
      </w:r>
      <w:r w:rsidRPr="00003C66">
        <w:rPr>
          <w:color w:val="auto"/>
          <w:kern w:val="0"/>
        </w:rPr>
        <w:t>a Versenyszabályzatban foglaltakat, különösen az adatkezelési szabályokat megismertem és elfogadom.</w:t>
      </w:r>
    </w:p>
    <w:p w14:paraId="2B282825" w14:textId="77777777" w:rsidR="00003C66" w:rsidRPr="00003C66" w:rsidRDefault="00003C66" w:rsidP="00003C66">
      <w:pPr>
        <w:pStyle w:val="Listaszerbekezds"/>
        <w:rPr>
          <w:color w:val="auto"/>
          <w:kern w:val="0"/>
        </w:rPr>
      </w:pPr>
    </w:p>
    <w:p w14:paraId="1A882A37" w14:textId="3F505016" w:rsidR="007B7846" w:rsidRPr="00003C66" w:rsidRDefault="00003C66" w:rsidP="00003C66">
      <w:pPr>
        <w:suppressAutoHyphens w:val="0"/>
        <w:autoSpaceDE w:val="0"/>
        <w:autoSpaceDN w:val="0"/>
        <w:adjustRightInd w:val="0"/>
        <w:jc w:val="both"/>
        <w:rPr>
          <w:color w:val="auto"/>
          <w:kern w:val="0"/>
        </w:rPr>
      </w:pPr>
      <w:r w:rsidRPr="00003C66">
        <w:rPr>
          <w:color w:val="auto"/>
          <w:kern w:val="0"/>
          <w:sz w:val="56"/>
          <w:szCs w:val="56"/>
        </w:rPr>
        <w:t>□</w:t>
      </w:r>
      <w:r w:rsidR="007B7846" w:rsidRPr="00003C66">
        <w:rPr>
          <w:color w:val="auto"/>
          <w:kern w:val="0"/>
        </w:rPr>
        <w:t>Kijelentem, hogy a hozzájárulásomat az adatkezeléshez az adatkezelésre vonatkozó tájékoztatás megtörténté</w:t>
      </w:r>
      <w:r w:rsidR="00D74E0A">
        <w:rPr>
          <w:color w:val="auto"/>
          <w:kern w:val="0"/>
        </w:rPr>
        <w:t>t</w:t>
      </w:r>
      <w:r w:rsidR="007B7846" w:rsidRPr="00003C66">
        <w:rPr>
          <w:color w:val="auto"/>
          <w:kern w:val="0"/>
        </w:rPr>
        <w:t xml:space="preserve"> követően, annak ismeretében tettem</w:t>
      </w:r>
      <w:r w:rsidR="00D74E0A">
        <w:rPr>
          <w:color w:val="auto"/>
          <w:kern w:val="0"/>
        </w:rPr>
        <w:t>.</w:t>
      </w:r>
    </w:p>
    <w:p w14:paraId="5C61DDFF" w14:textId="3E953D46" w:rsidR="00003C66" w:rsidRDefault="009C68BD" w:rsidP="00003C66">
      <w:pPr>
        <w:suppressAutoHyphens w:val="0"/>
        <w:autoSpaceDE w:val="0"/>
        <w:autoSpaceDN w:val="0"/>
        <w:adjustRightInd w:val="0"/>
        <w:spacing w:before="240"/>
        <w:ind w:firstLine="204"/>
        <w:jc w:val="both"/>
        <w:rPr>
          <w:color w:val="auto"/>
          <w:kern w:val="0"/>
        </w:rPr>
      </w:pPr>
      <w:r w:rsidRPr="009C68BD">
        <w:rPr>
          <w:color w:val="auto"/>
          <w:kern w:val="0"/>
        </w:rPr>
        <w:t xml:space="preserve">Dátum....................................................... </w:t>
      </w:r>
    </w:p>
    <w:p w14:paraId="43DEB2ED" w14:textId="51831101" w:rsidR="00003C66" w:rsidRDefault="00003C66" w:rsidP="00003C66">
      <w:pPr>
        <w:suppressAutoHyphens w:val="0"/>
        <w:autoSpaceDE w:val="0"/>
        <w:autoSpaceDN w:val="0"/>
        <w:adjustRightInd w:val="0"/>
        <w:spacing w:before="240"/>
        <w:ind w:firstLine="204"/>
        <w:jc w:val="both"/>
        <w:rPr>
          <w:color w:val="auto"/>
          <w:kern w:val="0"/>
        </w:rPr>
      </w:pPr>
    </w:p>
    <w:p w14:paraId="2C302436" w14:textId="1909C129" w:rsidR="00003C66" w:rsidRDefault="00003C66" w:rsidP="00003C66">
      <w:pPr>
        <w:suppressAutoHyphens w:val="0"/>
        <w:autoSpaceDE w:val="0"/>
        <w:autoSpaceDN w:val="0"/>
        <w:adjustRightInd w:val="0"/>
        <w:spacing w:before="240"/>
        <w:ind w:firstLine="204"/>
        <w:jc w:val="both"/>
        <w:rPr>
          <w:color w:val="auto"/>
          <w:kern w:val="0"/>
        </w:rPr>
      </w:pPr>
      <w:r>
        <w:rPr>
          <w:color w:val="auto"/>
          <w:kern w:val="0"/>
        </w:rPr>
        <w:t>……………………………………………</w:t>
      </w:r>
    </w:p>
    <w:p w14:paraId="264405B5" w14:textId="63F2ED18" w:rsidR="00003C66" w:rsidRDefault="00003C66" w:rsidP="00003C66">
      <w:pPr>
        <w:suppressAutoHyphens w:val="0"/>
        <w:autoSpaceDE w:val="0"/>
        <w:autoSpaceDN w:val="0"/>
        <w:adjustRightInd w:val="0"/>
        <w:spacing w:before="240"/>
        <w:ind w:firstLine="204"/>
        <w:jc w:val="both"/>
        <w:rPr>
          <w:color w:val="auto"/>
          <w:kern w:val="0"/>
        </w:rPr>
      </w:pPr>
      <w:r>
        <w:rPr>
          <w:color w:val="auto"/>
          <w:kern w:val="0"/>
        </w:rPr>
        <w:t>Aláírás</w:t>
      </w:r>
    </w:p>
    <w:p w14:paraId="54A0B8C1" w14:textId="77777777" w:rsidR="007B7846" w:rsidRDefault="007B7846">
      <w:pPr>
        <w:suppressAutoHyphens w:val="0"/>
        <w:rPr>
          <w:color w:val="auto"/>
          <w:kern w:val="0"/>
        </w:rPr>
      </w:pPr>
    </w:p>
    <w:sectPr w:rsidR="007B7846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96BC0" w14:textId="77777777" w:rsidR="005027C2" w:rsidRDefault="005027C2">
      <w:r>
        <w:separator/>
      </w:r>
    </w:p>
  </w:endnote>
  <w:endnote w:type="continuationSeparator" w:id="0">
    <w:p w14:paraId="7D655060" w14:textId="77777777" w:rsidR="005027C2" w:rsidRDefault="0050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368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38F95" w14:textId="77777777" w:rsidR="002269CE" w:rsidRDefault="002269CE">
    <w:pPr>
      <w:rPr>
        <w:sz w:val="12"/>
        <w:szCs w:val="12"/>
      </w:rPr>
    </w:pPr>
  </w:p>
  <w:p w14:paraId="78283EC9" w14:textId="77777777" w:rsidR="002269CE" w:rsidRDefault="002269CE">
    <w:pPr>
      <w:pStyle w:val="llb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0242D" w14:textId="77777777" w:rsidR="005027C2" w:rsidRDefault="005027C2">
      <w:r>
        <w:separator/>
      </w:r>
    </w:p>
  </w:footnote>
  <w:footnote w:type="continuationSeparator" w:id="0">
    <w:p w14:paraId="6C166CB1" w14:textId="77777777" w:rsidR="005027C2" w:rsidRDefault="00502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5B7F6" w14:textId="77777777" w:rsidR="002269CE" w:rsidRDefault="002269CE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36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644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364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084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804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524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244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964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684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5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24" w:hanging="180"/>
      </w:pPr>
    </w:lvl>
  </w:abstractNum>
  <w:abstractNum w:abstractNumId="3" w15:restartNumberingAfterBreak="0">
    <w:nsid w:val="06593AEC"/>
    <w:multiLevelType w:val="hybridMultilevel"/>
    <w:tmpl w:val="A2A40B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C726D"/>
    <w:multiLevelType w:val="hybridMultilevel"/>
    <w:tmpl w:val="1DE2A9A4"/>
    <w:lvl w:ilvl="0" w:tplc="9224FEA8">
      <w:start w:val="1"/>
      <w:numFmt w:val="decimal"/>
      <w:lvlText w:val="%1."/>
      <w:lvlJc w:val="left"/>
      <w:pPr>
        <w:ind w:left="684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 w15:restartNumberingAfterBreak="0">
    <w:nsid w:val="161606BE"/>
    <w:multiLevelType w:val="hybridMultilevel"/>
    <w:tmpl w:val="A6A0B20E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 w15:restartNumberingAfterBreak="0">
    <w:nsid w:val="29073BA9"/>
    <w:multiLevelType w:val="hybridMultilevel"/>
    <w:tmpl w:val="1598B5B4"/>
    <w:lvl w:ilvl="0" w:tplc="31864E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1864E1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D069C"/>
    <w:multiLevelType w:val="hybridMultilevel"/>
    <w:tmpl w:val="F6DAA9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94AA9"/>
    <w:multiLevelType w:val="hybridMultilevel"/>
    <w:tmpl w:val="0D0E47FE"/>
    <w:lvl w:ilvl="0" w:tplc="FFE6A860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DE092F"/>
    <w:multiLevelType w:val="hybridMultilevel"/>
    <w:tmpl w:val="F6DAA9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C4E1C"/>
    <w:multiLevelType w:val="hybridMultilevel"/>
    <w:tmpl w:val="33A0069C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B75D2"/>
    <w:multiLevelType w:val="hybridMultilevel"/>
    <w:tmpl w:val="8A92A1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F310E"/>
    <w:multiLevelType w:val="hybridMultilevel"/>
    <w:tmpl w:val="07BE76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220E5"/>
    <w:multiLevelType w:val="hybridMultilevel"/>
    <w:tmpl w:val="479EC66C"/>
    <w:lvl w:ilvl="0" w:tplc="66D2E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40354"/>
    <w:multiLevelType w:val="hybridMultilevel"/>
    <w:tmpl w:val="340E604C"/>
    <w:lvl w:ilvl="0" w:tplc="56E4F2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D4411"/>
    <w:multiLevelType w:val="hybridMultilevel"/>
    <w:tmpl w:val="18EA16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12"/>
  </w:num>
  <w:num w:numId="7">
    <w:abstractNumId w:val="11"/>
  </w:num>
  <w:num w:numId="8">
    <w:abstractNumId w:val="9"/>
  </w:num>
  <w:num w:numId="9">
    <w:abstractNumId w:val="15"/>
  </w:num>
  <w:num w:numId="10">
    <w:abstractNumId w:val="10"/>
  </w:num>
  <w:num w:numId="11">
    <w:abstractNumId w:val="8"/>
  </w:num>
  <w:num w:numId="12">
    <w:abstractNumId w:val="14"/>
  </w:num>
  <w:num w:numId="13">
    <w:abstractNumId w:val="4"/>
  </w:num>
  <w:num w:numId="14">
    <w:abstractNumId w:val="13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7B5"/>
    <w:rsid w:val="0000386A"/>
    <w:rsid w:val="00003C66"/>
    <w:rsid w:val="000108DE"/>
    <w:rsid w:val="00014429"/>
    <w:rsid w:val="00026E7E"/>
    <w:rsid w:val="00041CA2"/>
    <w:rsid w:val="00042530"/>
    <w:rsid w:val="00057362"/>
    <w:rsid w:val="0006541C"/>
    <w:rsid w:val="00067DB9"/>
    <w:rsid w:val="00074638"/>
    <w:rsid w:val="000764CA"/>
    <w:rsid w:val="00085531"/>
    <w:rsid w:val="00090030"/>
    <w:rsid w:val="000946EB"/>
    <w:rsid w:val="000A4AB1"/>
    <w:rsid w:val="000C6763"/>
    <w:rsid w:val="000E338F"/>
    <w:rsid w:val="000F6170"/>
    <w:rsid w:val="001013CC"/>
    <w:rsid w:val="0011001D"/>
    <w:rsid w:val="00110CB0"/>
    <w:rsid w:val="00112341"/>
    <w:rsid w:val="001129C7"/>
    <w:rsid w:val="00115A9B"/>
    <w:rsid w:val="00120A35"/>
    <w:rsid w:val="00131F2E"/>
    <w:rsid w:val="0013618E"/>
    <w:rsid w:val="00137938"/>
    <w:rsid w:val="00143952"/>
    <w:rsid w:val="0015510E"/>
    <w:rsid w:val="00156DB6"/>
    <w:rsid w:val="00160D72"/>
    <w:rsid w:val="00162D1D"/>
    <w:rsid w:val="0018502D"/>
    <w:rsid w:val="00192AA0"/>
    <w:rsid w:val="00193A72"/>
    <w:rsid w:val="001A1115"/>
    <w:rsid w:val="001A5E47"/>
    <w:rsid w:val="001B13FA"/>
    <w:rsid w:val="001B6435"/>
    <w:rsid w:val="001C41D3"/>
    <w:rsid w:val="001C6478"/>
    <w:rsid w:val="001D0985"/>
    <w:rsid w:val="001D1032"/>
    <w:rsid w:val="001D260A"/>
    <w:rsid w:val="001D58F5"/>
    <w:rsid w:val="001E77D4"/>
    <w:rsid w:val="002019BB"/>
    <w:rsid w:val="002043D6"/>
    <w:rsid w:val="0021681D"/>
    <w:rsid w:val="0022039A"/>
    <w:rsid w:val="002269CE"/>
    <w:rsid w:val="0023016C"/>
    <w:rsid w:val="00233A48"/>
    <w:rsid w:val="002347DE"/>
    <w:rsid w:val="00237713"/>
    <w:rsid w:val="00251403"/>
    <w:rsid w:val="00254696"/>
    <w:rsid w:val="00272DD2"/>
    <w:rsid w:val="0028659A"/>
    <w:rsid w:val="00291089"/>
    <w:rsid w:val="002A374C"/>
    <w:rsid w:val="002A4603"/>
    <w:rsid w:val="002B22A1"/>
    <w:rsid w:val="002B3887"/>
    <w:rsid w:val="002B70AC"/>
    <w:rsid w:val="002C0274"/>
    <w:rsid w:val="002C0564"/>
    <w:rsid w:val="002D70B4"/>
    <w:rsid w:val="002E3CFF"/>
    <w:rsid w:val="002E64E7"/>
    <w:rsid w:val="002F2A64"/>
    <w:rsid w:val="002F6694"/>
    <w:rsid w:val="00310AA3"/>
    <w:rsid w:val="00313F14"/>
    <w:rsid w:val="003153A3"/>
    <w:rsid w:val="003174A9"/>
    <w:rsid w:val="00317BCE"/>
    <w:rsid w:val="003259C6"/>
    <w:rsid w:val="003376F4"/>
    <w:rsid w:val="00337798"/>
    <w:rsid w:val="00343129"/>
    <w:rsid w:val="00345527"/>
    <w:rsid w:val="00355A87"/>
    <w:rsid w:val="00355CA1"/>
    <w:rsid w:val="00365050"/>
    <w:rsid w:val="00366259"/>
    <w:rsid w:val="003744C4"/>
    <w:rsid w:val="003844DE"/>
    <w:rsid w:val="003870EF"/>
    <w:rsid w:val="003931C9"/>
    <w:rsid w:val="00396F79"/>
    <w:rsid w:val="003A6208"/>
    <w:rsid w:val="003A69B9"/>
    <w:rsid w:val="003B1975"/>
    <w:rsid w:val="003C3CCB"/>
    <w:rsid w:val="003C5E56"/>
    <w:rsid w:val="003C6173"/>
    <w:rsid w:val="003E3503"/>
    <w:rsid w:val="003F58CD"/>
    <w:rsid w:val="003F6AD8"/>
    <w:rsid w:val="00401608"/>
    <w:rsid w:val="004044E8"/>
    <w:rsid w:val="00404A8C"/>
    <w:rsid w:val="00407354"/>
    <w:rsid w:val="00407D6E"/>
    <w:rsid w:val="00417518"/>
    <w:rsid w:val="00422217"/>
    <w:rsid w:val="00422A4E"/>
    <w:rsid w:val="004364CB"/>
    <w:rsid w:val="00441B20"/>
    <w:rsid w:val="00442141"/>
    <w:rsid w:val="00462B09"/>
    <w:rsid w:val="00464740"/>
    <w:rsid w:val="00466A91"/>
    <w:rsid w:val="00471412"/>
    <w:rsid w:val="00472574"/>
    <w:rsid w:val="00474707"/>
    <w:rsid w:val="00474F0E"/>
    <w:rsid w:val="004839D3"/>
    <w:rsid w:val="004A4BCF"/>
    <w:rsid w:val="004B2F20"/>
    <w:rsid w:val="004C4565"/>
    <w:rsid w:val="004C47B5"/>
    <w:rsid w:val="004C6618"/>
    <w:rsid w:val="004D0E30"/>
    <w:rsid w:val="004F0E00"/>
    <w:rsid w:val="005027C2"/>
    <w:rsid w:val="00505344"/>
    <w:rsid w:val="00511EC6"/>
    <w:rsid w:val="005132D4"/>
    <w:rsid w:val="005143F5"/>
    <w:rsid w:val="00514F5F"/>
    <w:rsid w:val="00516648"/>
    <w:rsid w:val="00523FAF"/>
    <w:rsid w:val="005240DB"/>
    <w:rsid w:val="00526883"/>
    <w:rsid w:val="005342F8"/>
    <w:rsid w:val="0053448C"/>
    <w:rsid w:val="00535456"/>
    <w:rsid w:val="005442FB"/>
    <w:rsid w:val="00554873"/>
    <w:rsid w:val="00566801"/>
    <w:rsid w:val="00570388"/>
    <w:rsid w:val="00570649"/>
    <w:rsid w:val="005741C4"/>
    <w:rsid w:val="005936F3"/>
    <w:rsid w:val="00594A0F"/>
    <w:rsid w:val="00596E3D"/>
    <w:rsid w:val="005A0839"/>
    <w:rsid w:val="005A2C2C"/>
    <w:rsid w:val="005A4499"/>
    <w:rsid w:val="005A60CE"/>
    <w:rsid w:val="005B63C0"/>
    <w:rsid w:val="005D39D0"/>
    <w:rsid w:val="005E60FA"/>
    <w:rsid w:val="005E7143"/>
    <w:rsid w:val="005F1A5D"/>
    <w:rsid w:val="006130EB"/>
    <w:rsid w:val="006135C9"/>
    <w:rsid w:val="00613626"/>
    <w:rsid w:val="00614A5F"/>
    <w:rsid w:val="006172CB"/>
    <w:rsid w:val="00644478"/>
    <w:rsid w:val="00662527"/>
    <w:rsid w:val="00674C3F"/>
    <w:rsid w:val="00684B3F"/>
    <w:rsid w:val="006939D2"/>
    <w:rsid w:val="00697338"/>
    <w:rsid w:val="006A36ED"/>
    <w:rsid w:val="006A4E0D"/>
    <w:rsid w:val="006A687E"/>
    <w:rsid w:val="006B6046"/>
    <w:rsid w:val="006B77DD"/>
    <w:rsid w:val="006C11C1"/>
    <w:rsid w:val="006D3932"/>
    <w:rsid w:val="006F5D37"/>
    <w:rsid w:val="00716398"/>
    <w:rsid w:val="00717247"/>
    <w:rsid w:val="00721A52"/>
    <w:rsid w:val="00724530"/>
    <w:rsid w:val="007246A0"/>
    <w:rsid w:val="00724F6F"/>
    <w:rsid w:val="007360CC"/>
    <w:rsid w:val="0075048C"/>
    <w:rsid w:val="00751808"/>
    <w:rsid w:val="007541D3"/>
    <w:rsid w:val="007673E4"/>
    <w:rsid w:val="007743D0"/>
    <w:rsid w:val="00775B9A"/>
    <w:rsid w:val="00780B6C"/>
    <w:rsid w:val="00782C0D"/>
    <w:rsid w:val="00795983"/>
    <w:rsid w:val="007B7846"/>
    <w:rsid w:val="007C24AD"/>
    <w:rsid w:val="007C6DE0"/>
    <w:rsid w:val="007D07A6"/>
    <w:rsid w:val="007D1F9C"/>
    <w:rsid w:val="007E2E67"/>
    <w:rsid w:val="007E7FB0"/>
    <w:rsid w:val="00804BB6"/>
    <w:rsid w:val="00820A09"/>
    <w:rsid w:val="00826CEC"/>
    <w:rsid w:val="00842FF1"/>
    <w:rsid w:val="008442B9"/>
    <w:rsid w:val="0085703F"/>
    <w:rsid w:val="00860C0F"/>
    <w:rsid w:val="00863ECB"/>
    <w:rsid w:val="00864DA1"/>
    <w:rsid w:val="00871EE3"/>
    <w:rsid w:val="00872999"/>
    <w:rsid w:val="00875B67"/>
    <w:rsid w:val="00875E61"/>
    <w:rsid w:val="008972AA"/>
    <w:rsid w:val="008B2BB3"/>
    <w:rsid w:val="008B78F2"/>
    <w:rsid w:val="008C418F"/>
    <w:rsid w:val="008C4464"/>
    <w:rsid w:val="008C4F69"/>
    <w:rsid w:val="008D17C6"/>
    <w:rsid w:val="008D5ACA"/>
    <w:rsid w:val="008D728C"/>
    <w:rsid w:val="008E1AF1"/>
    <w:rsid w:val="008F2619"/>
    <w:rsid w:val="0090274E"/>
    <w:rsid w:val="00903C0F"/>
    <w:rsid w:val="00904F57"/>
    <w:rsid w:val="0090514D"/>
    <w:rsid w:val="00906AC3"/>
    <w:rsid w:val="009211A3"/>
    <w:rsid w:val="009238A4"/>
    <w:rsid w:val="00932DD5"/>
    <w:rsid w:val="00937A25"/>
    <w:rsid w:val="00943309"/>
    <w:rsid w:val="009437EA"/>
    <w:rsid w:val="00962B35"/>
    <w:rsid w:val="00966948"/>
    <w:rsid w:val="009677C4"/>
    <w:rsid w:val="0098348B"/>
    <w:rsid w:val="009A08F0"/>
    <w:rsid w:val="009C68BD"/>
    <w:rsid w:val="009D6634"/>
    <w:rsid w:val="009E1325"/>
    <w:rsid w:val="009E1B01"/>
    <w:rsid w:val="009E31E3"/>
    <w:rsid w:val="009E6395"/>
    <w:rsid w:val="009F2FF4"/>
    <w:rsid w:val="009F55CA"/>
    <w:rsid w:val="009F6EF5"/>
    <w:rsid w:val="00A058DF"/>
    <w:rsid w:val="00A238B3"/>
    <w:rsid w:val="00A32DB0"/>
    <w:rsid w:val="00A340DB"/>
    <w:rsid w:val="00A449CA"/>
    <w:rsid w:val="00A5149D"/>
    <w:rsid w:val="00A52D6E"/>
    <w:rsid w:val="00A677FE"/>
    <w:rsid w:val="00A704BF"/>
    <w:rsid w:val="00A7254F"/>
    <w:rsid w:val="00A76877"/>
    <w:rsid w:val="00A77C41"/>
    <w:rsid w:val="00A801F7"/>
    <w:rsid w:val="00A81B36"/>
    <w:rsid w:val="00A84D2E"/>
    <w:rsid w:val="00A8764F"/>
    <w:rsid w:val="00A90DD0"/>
    <w:rsid w:val="00A911E5"/>
    <w:rsid w:val="00A95D56"/>
    <w:rsid w:val="00A96421"/>
    <w:rsid w:val="00AA0516"/>
    <w:rsid w:val="00AA66BE"/>
    <w:rsid w:val="00AA6E52"/>
    <w:rsid w:val="00AB147A"/>
    <w:rsid w:val="00AB1CF9"/>
    <w:rsid w:val="00AB68F8"/>
    <w:rsid w:val="00AD45D8"/>
    <w:rsid w:val="00AF1BF8"/>
    <w:rsid w:val="00AF1E80"/>
    <w:rsid w:val="00AF33C6"/>
    <w:rsid w:val="00AF5F78"/>
    <w:rsid w:val="00B04E87"/>
    <w:rsid w:val="00B071DF"/>
    <w:rsid w:val="00B07EE6"/>
    <w:rsid w:val="00B15C1D"/>
    <w:rsid w:val="00B22353"/>
    <w:rsid w:val="00B24EA5"/>
    <w:rsid w:val="00B33F83"/>
    <w:rsid w:val="00B626A1"/>
    <w:rsid w:val="00B64FC2"/>
    <w:rsid w:val="00B6778C"/>
    <w:rsid w:val="00B70EA1"/>
    <w:rsid w:val="00B7759A"/>
    <w:rsid w:val="00B840C9"/>
    <w:rsid w:val="00B90F7A"/>
    <w:rsid w:val="00B95166"/>
    <w:rsid w:val="00B9524F"/>
    <w:rsid w:val="00B97BF6"/>
    <w:rsid w:val="00B97D47"/>
    <w:rsid w:val="00BA3097"/>
    <w:rsid w:val="00BA6C61"/>
    <w:rsid w:val="00BB3784"/>
    <w:rsid w:val="00BC6B9B"/>
    <w:rsid w:val="00BD5885"/>
    <w:rsid w:val="00BE4C6E"/>
    <w:rsid w:val="00C17141"/>
    <w:rsid w:val="00C20D51"/>
    <w:rsid w:val="00C2320D"/>
    <w:rsid w:val="00C25C84"/>
    <w:rsid w:val="00C26205"/>
    <w:rsid w:val="00C277D4"/>
    <w:rsid w:val="00C327BB"/>
    <w:rsid w:val="00C371F4"/>
    <w:rsid w:val="00C417E2"/>
    <w:rsid w:val="00C519E8"/>
    <w:rsid w:val="00C5739F"/>
    <w:rsid w:val="00C712BF"/>
    <w:rsid w:val="00C71580"/>
    <w:rsid w:val="00C81236"/>
    <w:rsid w:val="00C836E5"/>
    <w:rsid w:val="00C849DB"/>
    <w:rsid w:val="00C87B3C"/>
    <w:rsid w:val="00C9744C"/>
    <w:rsid w:val="00CB04FB"/>
    <w:rsid w:val="00CE56E8"/>
    <w:rsid w:val="00CE63FB"/>
    <w:rsid w:val="00CF4AA2"/>
    <w:rsid w:val="00D043F5"/>
    <w:rsid w:val="00D07D3C"/>
    <w:rsid w:val="00D150FD"/>
    <w:rsid w:val="00D17293"/>
    <w:rsid w:val="00D22459"/>
    <w:rsid w:val="00D22854"/>
    <w:rsid w:val="00D364F0"/>
    <w:rsid w:val="00D41D81"/>
    <w:rsid w:val="00D47EDD"/>
    <w:rsid w:val="00D5212A"/>
    <w:rsid w:val="00D6364D"/>
    <w:rsid w:val="00D74E0A"/>
    <w:rsid w:val="00D934E4"/>
    <w:rsid w:val="00DA0217"/>
    <w:rsid w:val="00DA7D57"/>
    <w:rsid w:val="00DB036A"/>
    <w:rsid w:val="00DC13EF"/>
    <w:rsid w:val="00DE121B"/>
    <w:rsid w:val="00DE3010"/>
    <w:rsid w:val="00DF6571"/>
    <w:rsid w:val="00DF7DEE"/>
    <w:rsid w:val="00E03C8E"/>
    <w:rsid w:val="00E04F0E"/>
    <w:rsid w:val="00E05822"/>
    <w:rsid w:val="00E122F9"/>
    <w:rsid w:val="00E17C97"/>
    <w:rsid w:val="00E21BAA"/>
    <w:rsid w:val="00E21EE5"/>
    <w:rsid w:val="00E22D7D"/>
    <w:rsid w:val="00E24AFA"/>
    <w:rsid w:val="00E31AEA"/>
    <w:rsid w:val="00E32E1B"/>
    <w:rsid w:val="00E362A3"/>
    <w:rsid w:val="00E373C0"/>
    <w:rsid w:val="00E55F81"/>
    <w:rsid w:val="00E56FAA"/>
    <w:rsid w:val="00E66FFC"/>
    <w:rsid w:val="00E674DA"/>
    <w:rsid w:val="00E85AD0"/>
    <w:rsid w:val="00E90C1F"/>
    <w:rsid w:val="00EA797B"/>
    <w:rsid w:val="00ED4F9F"/>
    <w:rsid w:val="00ED5518"/>
    <w:rsid w:val="00ED69F6"/>
    <w:rsid w:val="00EE213A"/>
    <w:rsid w:val="00EE630A"/>
    <w:rsid w:val="00EE68E7"/>
    <w:rsid w:val="00EF34BE"/>
    <w:rsid w:val="00EF39AD"/>
    <w:rsid w:val="00F01390"/>
    <w:rsid w:val="00F0146E"/>
    <w:rsid w:val="00F019AB"/>
    <w:rsid w:val="00F063AB"/>
    <w:rsid w:val="00F070DF"/>
    <w:rsid w:val="00F16CDA"/>
    <w:rsid w:val="00F27F6C"/>
    <w:rsid w:val="00F33376"/>
    <w:rsid w:val="00F405CC"/>
    <w:rsid w:val="00F4499C"/>
    <w:rsid w:val="00F469C3"/>
    <w:rsid w:val="00F77E38"/>
    <w:rsid w:val="00F811E9"/>
    <w:rsid w:val="00F828EE"/>
    <w:rsid w:val="00FC1E15"/>
    <w:rsid w:val="00FC57F9"/>
    <w:rsid w:val="00FD052E"/>
    <w:rsid w:val="00FD1898"/>
    <w:rsid w:val="00FD1FC0"/>
    <w:rsid w:val="00FD75AF"/>
    <w:rsid w:val="00FE0963"/>
    <w:rsid w:val="00FE11B4"/>
    <w:rsid w:val="00FE1764"/>
    <w:rsid w:val="00FE6656"/>
    <w:rsid w:val="00FF0ABE"/>
    <w:rsid w:val="00FF557B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DA55DD0"/>
  <w15:docId w15:val="{D3EB73EA-5AEB-4372-AE6F-46E5FF17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277D4"/>
    <w:pPr>
      <w:suppressAutoHyphens/>
    </w:pPr>
    <w:rPr>
      <w:color w:val="00000A"/>
      <w:kern w:val="1"/>
      <w:sz w:val="24"/>
      <w:szCs w:val="24"/>
    </w:rPr>
  </w:style>
  <w:style w:type="paragraph" w:styleId="Cmsor1">
    <w:name w:val="heading 1"/>
    <w:basedOn w:val="Norml"/>
    <w:next w:val="Szvegtrzs"/>
    <w:qFormat/>
    <w:pPr>
      <w:keepNext/>
      <w:keepLines/>
      <w:numPr>
        <w:numId w:val="1"/>
      </w:numPr>
      <w:spacing w:before="480"/>
      <w:outlineLvl w:val="0"/>
    </w:pPr>
    <w:rPr>
      <w:rFonts w:ascii="Cambria" w:eastAsia="font368" w:hAnsi="Cambria" w:cs="font368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1">
    <w:name w:val="Bekezdés alapbetűtípusa1"/>
  </w:style>
  <w:style w:type="character" w:customStyle="1" w:styleId="SzvegtrzsChar">
    <w:name w:val="Szövegtörzs Char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Kiemels21">
    <w:name w:val="Kiemelés21"/>
    <w:rPr>
      <w:b/>
      <w:bCs/>
    </w:rPr>
  </w:style>
  <w:style w:type="character" w:customStyle="1" w:styleId="Szvegtrzs3Char">
    <w:name w:val="Szövegtörzs 3 Char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fejChar">
    <w:name w:val="Élőfej Char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Oldalszm1">
    <w:name w:val="Oldalszám1"/>
    <w:basedOn w:val="Bekezdsalapbettpusa1"/>
  </w:style>
  <w:style w:type="character" w:styleId="Hiperhivatkozs">
    <w:name w:val="Hyperlink"/>
    <w:uiPriority w:val="99"/>
    <w:rPr>
      <w:color w:val="0000FF"/>
      <w:u w:val="single"/>
    </w:rPr>
  </w:style>
  <w:style w:type="character" w:customStyle="1" w:styleId="BuborkszvegChar">
    <w:name w:val="Buborékszöveg Char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MegjegyzstrgyaChar">
    <w:name w:val="Megjegyzés tárgya Char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-2szintChar">
    <w:name w:val="cím-2.szint Char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1Char">
    <w:name w:val="Címsor 1 Char"/>
    <w:rPr>
      <w:rFonts w:ascii="Cambria" w:eastAsia="font368" w:hAnsi="Cambria" w:cs="font368"/>
      <w:b/>
      <w:bCs/>
      <w:color w:val="365F91"/>
      <w:sz w:val="28"/>
      <w:szCs w:val="28"/>
      <w:lang w:eastAsia="hu-HU"/>
    </w:rPr>
  </w:style>
  <w:style w:type="character" w:customStyle="1" w:styleId="cm-1szintChar">
    <w:name w:val="cím -1.szint Char"/>
    <w:rPr>
      <w:rFonts w:ascii="Times New Roman" w:eastAsia="Times New Roman" w:hAnsi="Times New Roman" w:cs="Times New Roman"/>
      <w:b/>
      <w:bCs/>
      <w:color w:val="365F91"/>
      <w:sz w:val="24"/>
      <w:szCs w:val="24"/>
      <w:lang w:eastAsia="hu-HU"/>
    </w:rPr>
  </w:style>
  <w:style w:type="character" w:customStyle="1" w:styleId="ListaszerbekezdsChar">
    <w:name w:val="Listaszerű bekezdés Char"/>
    <w:uiPriority w:val="3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bjegyzetszvegChar">
    <w:name w:val="Lábjegyzetszöveg Char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-hivatkozs1">
    <w:name w:val="Lábjegyzet-hivatkozás1"/>
    <w:rPr>
      <w:rFonts w:cs="Times New Roman"/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i/>
    </w:rPr>
  </w:style>
  <w:style w:type="character" w:customStyle="1" w:styleId="ListLabel8">
    <w:name w:val="ListLabel 8"/>
    <w:rPr>
      <w:b/>
      <w:i w:val="0"/>
    </w:rPr>
  </w:style>
  <w:style w:type="character" w:customStyle="1" w:styleId="ListLabel9">
    <w:name w:val="ListLabel 9"/>
    <w:rPr>
      <w:b/>
      <w:i w:val="0"/>
    </w:rPr>
  </w:style>
  <w:style w:type="character" w:customStyle="1" w:styleId="ListLabel10">
    <w:name w:val="ListLabel 10"/>
    <w:rPr>
      <w:rFonts w:eastAsia="Times New Roman" w:cs="Times New Roman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eastAsia="Times New Roman" w:cs="Times New Roman"/>
      <w:i/>
    </w:rPr>
  </w:style>
  <w:style w:type="character" w:customStyle="1" w:styleId="ListLabel15">
    <w:name w:val="ListLabel 15"/>
    <w:rPr>
      <w:i/>
    </w:rPr>
  </w:style>
  <w:style w:type="character" w:customStyle="1" w:styleId="ListLabel16">
    <w:name w:val="ListLabel 16"/>
    <w:rPr>
      <w:i/>
    </w:rPr>
  </w:style>
  <w:style w:type="character" w:customStyle="1" w:styleId="ListLabel17">
    <w:name w:val="ListLabel 17"/>
    <w:rPr>
      <w:i/>
    </w:rPr>
  </w:style>
  <w:style w:type="character" w:customStyle="1" w:styleId="ListLabel18">
    <w:name w:val="ListLabel 18"/>
    <w:rPr>
      <w:i/>
    </w:rPr>
  </w:style>
  <w:style w:type="character" w:customStyle="1" w:styleId="ListLabel19">
    <w:name w:val="ListLabel 19"/>
    <w:rPr>
      <w:rFonts w:eastAsia="Times New Roman" w:cs="Times New Roman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Times New Roman"/>
      <w:b/>
    </w:rPr>
  </w:style>
  <w:style w:type="character" w:customStyle="1" w:styleId="ListLabel27">
    <w:name w:val="ListLabel 27"/>
    <w:rPr>
      <w:i w:val="0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eastAsia="Calibri" w:cs="Times New Roman"/>
    </w:rPr>
  </w:style>
  <w:style w:type="character" w:customStyle="1" w:styleId="ListLabel32">
    <w:name w:val="ListLabel 32"/>
    <w:rPr>
      <w:i/>
    </w:rPr>
  </w:style>
  <w:style w:type="character" w:customStyle="1" w:styleId="ListLabel33">
    <w:name w:val="ListLabel 33"/>
    <w:rPr>
      <w:rFonts w:eastAsia="Times New Roman" w:cs="Times New Roman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jc w:val="both"/>
    </w:pPr>
    <w:rPr>
      <w:sz w:val="28"/>
      <w:szCs w:val="20"/>
    </w:r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Lucida Sans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Lucida Sans"/>
      <w:i/>
      <w:iCs/>
    </w:rPr>
  </w:style>
  <w:style w:type="paragraph" w:customStyle="1" w:styleId="Szvegtrzs31">
    <w:name w:val="Szövegtörzs 31"/>
    <w:basedOn w:val="Norml"/>
    <w:pPr>
      <w:spacing w:after="120"/>
    </w:pPr>
    <w:rPr>
      <w:sz w:val="16"/>
      <w:szCs w:val="16"/>
    </w:rPr>
  </w:style>
  <w:style w:type="paragraph" w:customStyle="1" w:styleId="Fszveg">
    <w:name w:val="Főszöveg"/>
    <w:basedOn w:val="Szvegtrzs31"/>
    <w:pPr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pPr>
      <w:jc w:val="center"/>
    </w:pPr>
    <w:rPr>
      <w:b/>
      <w:caps/>
    </w:rPr>
  </w:style>
  <w:style w:type="paragraph" w:customStyle="1" w:styleId="Nincstrkz1">
    <w:name w:val="Nincs térköz1"/>
    <w:pPr>
      <w:suppressAutoHyphens/>
    </w:pPr>
    <w:rPr>
      <w:rFonts w:ascii="Calibri" w:eastAsia="Calibri" w:hAnsi="Calibri" w:cs="font368"/>
      <w:color w:val="00000A"/>
      <w:kern w:val="1"/>
      <w:sz w:val="24"/>
      <w:szCs w:val="22"/>
      <w:lang w:eastAsia="en-US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uborkszveg1">
    <w:name w:val="Buborékszöveg1"/>
    <w:basedOn w:val="Norml"/>
    <w:rPr>
      <w:rFonts w:ascii="Tahoma" w:hAnsi="Tahoma" w:cs="Tahoma"/>
      <w:sz w:val="16"/>
      <w:szCs w:val="16"/>
    </w:rPr>
  </w:style>
  <w:style w:type="paragraph" w:customStyle="1" w:styleId="Vltozat1">
    <w:name w:val="Változat1"/>
    <w:pPr>
      <w:suppressAutoHyphens/>
    </w:pPr>
    <w:rPr>
      <w:color w:val="00000A"/>
      <w:kern w:val="1"/>
      <w:sz w:val="24"/>
      <w:szCs w:val="24"/>
    </w:rPr>
  </w:style>
  <w:style w:type="paragraph" w:customStyle="1" w:styleId="Jegyzetszveg1">
    <w:name w:val="Jegyzetszöveg1"/>
    <w:basedOn w:val="Norml"/>
    <w:rPr>
      <w:sz w:val="20"/>
      <w:szCs w:val="20"/>
    </w:rPr>
  </w:style>
  <w:style w:type="paragraph" w:customStyle="1" w:styleId="Megjegyzstrgya1">
    <w:name w:val="Megjegyzés tárgya1"/>
    <w:basedOn w:val="Jegyzetszveg1"/>
    <w:rPr>
      <w:b/>
      <w:bCs/>
    </w:rPr>
  </w:style>
  <w:style w:type="paragraph" w:customStyle="1" w:styleId="Listaszerbekezds1">
    <w:name w:val="Listaszerű bekezdés1"/>
    <w:basedOn w:val="Norml"/>
    <w:pPr>
      <w:ind w:left="720"/>
      <w:contextualSpacing/>
    </w:pPr>
  </w:style>
  <w:style w:type="paragraph" w:customStyle="1" w:styleId="NormlWeb1">
    <w:name w:val="Normál (Web)1"/>
    <w:basedOn w:val="Norml"/>
    <w:pPr>
      <w:spacing w:after="20"/>
      <w:ind w:firstLine="180"/>
      <w:jc w:val="both"/>
    </w:pPr>
  </w:style>
  <w:style w:type="paragraph" w:customStyle="1" w:styleId="uj">
    <w:name w:val="uj"/>
    <w:basedOn w:val="Norml"/>
    <w:pPr>
      <w:pBdr>
        <w:top w:val="none" w:sz="0" w:space="0" w:color="000000"/>
        <w:left w:val="single" w:sz="36" w:space="3" w:color="FF0000"/>
        <w:bottom w:val="none" w:sz="0" w:space="0" w:color="000000"/>
        <w:right w:val="none" w:sz="0" w:space="0" w:color="000000"/>
      </w:pBdr>
      <w:spacing w:after="20"/>
      <w:ind w:firstLine="180"/>
      <w:jc w:val="both"/>
    </w:pPr>
  </w:style>
  <w:style w:type="paragraph" w:customStyle="1" w:styleId="cm-2szint">
    <w:name w:val="cím-2.szint"/>
    <w:basedOn w:val="Listaszerbekezds1"/>
    <w:pPr>
      <w:jc w:val="both"/>
    </w:pPr>
    <w:rPr>
      <w:b/>
    </w:rPr>
  </w:style>
  <w:style w:type="paragraph" w:customStyle="1" w:styleId="cm-1szint">
    <w:name w:val="cím -1.szint"/>
    <w:basedOn w:val="Cmsor1"/>
    <w:pPr>
      <w:keepLines w:val="0"/>
      <w:numPr>
        <w:numId w:val="0"/>
      </w:num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jegyzetszveg1">
    <w:name w:val="Lábjegyzetszöveg1"/>
    <w:basedOn w:val="Norml"/>
    <w:rPr>
      <w:sz w:val="20"/>
      <w:szCs w:val="20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4C47B5"/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link w:val="Buborkszveg"/>
    <w:uiPriority w:val="99"/>
    <w:semiHidden/>
    <w:rsid w:val="004C47B5"/>
    <w:rPr>
      <w:rFonts w:ascii="Tahoma" w:hAnsi="Tahoma" w:cs="Tahoma"/>
      <w:color w:val="00000A"/>
      <w:kern w:val="1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A81B36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unhideWhenUsed/>
    <w:rsid w:val="00A81B36"/>
    <w:rPr>
      <w:sz w:val="20"/>
      <w:szCs w:val="20"/>
    </w:rPr>
  </w:style>
  <w:style w:type="character" w:customStyle="1" w:styleId="JegyzetszvegChar1">
    <w:name w:val="Jegyzetszöveg Char1"/>
    <w:link w:val="Jegyzetszveg"/>
    <w:uiPriority w:val="99"/>
    <w:rsid w:val="00A81B36"/>
    <w:rPr>
      <w:color w:val="00000A"/>
      <w:kern w:val="1"/>
    </w:rPr>
  </w:style>
  <w:style w:type="paragraph" w:styleId="Megjegyzstrgya">
    <w:name w:val="annotation subject"/>
    <w:basedOn w:val="Jegyzetszveg"/>
    <w:next w:val="Jegyzetszveg"/>
    <w:link w:val="MegjegyzstrgyaChar1"/>
    <w:uiPriority w:val="99"/>
    <w:semiHidden/>
    <w:unhideWhenUsed/>
    <w:rsid w:val="00A81B36"/>
    <w:rPr>
      <w:b/>
      <w:bCs/>
    </w:rPr>
  </w:style>
  <w:style w:type="character" w:customStyle="1" w:styleId="MegjegyzstrgyaChar1">
    <w:name w:val="Megjegyzés tárgya Char1"/>
    <w:link w:val="Megjegyzstrgya"/>
    <w:uiPriority w:val="99"/>
    <w:semiHidden/>
    <w:rsid w:val="00A81B36"/>
    <w:rPr>
      <w:b/>
      <w:bCs/>
      <w:color w:val="00000A"/>
      <w:kern w:val="1"/>
    </w:rPr>
  </w:style>
  <w:style w:type="table" w:customStyle="1" w:styleId="tblzat211">
    <w:name w:val="táblázat211"/>
    <w:basedOn w:val="Normltblzat"/>
    <w:next w:val="Rcsostblzat"/>
    <w:uiPriority w:val="59"/>
    <w:rsid w:val="00AB1CF9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AB1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A6C61"/>
    <w:pPr>
      <w:ind w:left="720"/>
      <w:contextualSpacing/>
    </w:pPr>
  </w:style>
  <w:style w:type="paragraph" w:styleId="Lbjegyzetszveg">
    <w:name w:val="footnote text"/>
    <w:basedOn w:val="Norml"/>
    <w:link w:val="LbjegyzetszvegChar1"/>
    <w:uiPriority w:val="99"/>
    <w:semiHidden/>
    <w:unhideWhenUsed/>
    <w:rsid w:val="0075048C"/>
    <w:rPr>
      <w:sz w:val="20"/>
      <w:szCs w:val="20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rsid w:val="0075048C"/>
    <w:rPr>
      <w:color w:val="00000A"/>
      <w:kern w:val="1"/>
    </w:rPr>
  </w:style>
  <w:style w:type="character" w:styleId="Lbjegyzet-hivatkozs">
    <w:name w:val="footnote reference"/>
    <w:basedOn w:val="Bekezdsalapbettpusa"/>
    <w:uiPriority w:val="99"/>
    <w:semiHidden/>
    <w:unhideWhenUsed/>
    <w:rsid w:val="0075048C"/>
    <w:rPr>
      <w:vertAlign w:val="superscript"/>
    </w:rPr>
  </w:style>
  <w:style w:type="paragraph" w:styleId="Vltozat">
    <w:name w:val="Revision"/>
    <w:hidden/>
    <w:uiPriority w:val="99"/>
    <w:semiHidden/>
    <w:rsid w:val="001E77D4"/>
    <w:rPr>
      <w:color w:val="00000A"/>
      <w:kern w:val="1"/>
      <w:sz w:val="24"/>
      <w:szCs w:val="24"/>
    </w:rPr>
  </w:style>
  <w:style w:type="character" w:customStyle="1" w:styleId="ff0">
    <w:name w:val="ff0"/>
    <w:basedOn w:val="Bekezdsalapbettpusa"/>
    <w:rsid w:val="00B97D47"/>
  </w:style>
  <w:style w:type="paragraph" w:customStyle="1" w:styleId="norm">
    <w:name w:val="norm"/>
    <w:basedOn w:val="Norml"/>
    <w:rsid w:val="00B97D47"/>
    <w:pPr>
      <w:suppressAutoHyphens w:val="0"/>
      <w:spacing w:before="100" w:beforeAutospacing="1" w:after="100" w:afterAutospacing="1"/>
    </w:pPr>
    <w:rPr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DE7FB-6094-4A16-8F1A-A2B5872F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legeny.ferenc</dc:creator>
  <cp:lastModifiedBy>Weisz Klaudia</cp:lastModifiedBy>
  <cp:revision>6</cp:revision>
  <cp:lastPrinted>2019-09-27T13:43:00Z</cp:lastPrinted>
  <dcterms:created xsi:type="dcterms:W3CDTF">2021-03-23T14:38:00Z</dcterms:created>
  <dcterms:modified xsi:type="dcterms:W3CDTF">2021-04-16T07:52:00Z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KSZF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