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C1D5" w14:textId="77777777" w:rsidR="009C68BD" w:rsidRPr="009C68BD" w:rsidRDefault="009C68BD" w:rsidP="00B03457">
      <w:pPr>
        <w:suppressAutoHyphens w:val="0"/>
        <w:autoSpaceDE w:val="0"/>
        <w:autoSpaceDN w:val="0"/>
        <w:adjustRightInd w:val="0"/>
        <w:jc w:val="center"/>
        <w:rPr>
          <w:color w:val="auto"/>
          <w:kern w:val="0"/>
        </w:rPr>
      </w:pPr>
      <w:r w:rsidRPr="009C68BD">
        <w:rPr>
          <w:b/>
          <w:bCs/>
          <w:i/>
          <w:iCs/>
          <w:color w:val="auto"/>
          <w:kern w:val="0"/>
          <w:sz w:val="28"/>
          <w:szCs w:val="28"/>
        </w:rPr>
        <w:t>NYILATKOZAT</w:t>
      </w:r>
    </w:p>
    <w:p w14:paraId="0F020E22" w14:textId="77777777" w:rsidR="00B03457" w:rsidRDefault="00B03457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7E924ED1" w14:textId="77777777" w:rsidR="00B03457" w:rsidRDefault="00B03457" w:rsidP="00B03457">
      <w:pPr>
        <w:suppressAutoHyphens w:val="0"/>
        <w:autoSpaceDE w:val="0"/>
        <w:autoSpaceDN w:val="0"/>
        <w:adjustRightInd w:val="0"/>
        <w:ind w:firstLine="204"/>
        <w:jc w:val="center"/>
        <w:rPr>
          <w:color w:val="auto"/>
          <w:kern w:val="0"/>
        </w:rPr>
      </w:pPr>
    </w:p>
    <w:p w14:paraId="0532D790" w14:textId="1E073D93" w:rsidR="009C68BD" w:rsidRDefault="00B03457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Alulírott</w:t>
      </w:r>
      <w:r w:rsidR="00662527">
        <w:rPr>
          <w:color w:val="auto"/>
          <w:kern w:val="0"/>
        </w:rPr>
        <w:t xml:space="preserve"> ……………………………</w:t>
      </w:r>
      <w:r>
        <w:rPr>
          <w:color w:val="auto"/>
          <w:kern w:val="0"/>
        </w:rPr>
        <w:t>……………………………………………………</w:t>
      </w:r>
      <w:r w:rsidR="00662527">
        <w:rPr>
          <w:color w:val="auto"/>
          <w:kern w:val="0"/>
        </w:rPr>
        <w:t xml:space="preserve"> (név)</w:t>
      </w:r>
    </w:p>
    <w:p w14:paraId="0A846A6F" w14:textId="77777777" w:rsidR="00932DD5" w:rsidRPr="00B7759A" w:rsidRDefault="00932DD5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14F3E3DE" w14:textId="52523641" w:rsidR="009C68BD" w:rsidRPr="00003C66" w:rsidRDefault="00003C66" w:rsidP="00B03457">
      <w:pPr>
        <w:pStyle w:val="Listaszerbekezds"/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>
        <w:rPr>
          <w:color w:val="auto"/>
          <w:kern w:val="0"/>
        </w:rPr>
        <w:t xml:space="preserve"> H</w:t>
      </w:r>
      <w:r w:rsidR="009C68BD" w:rsidRPr="00003C66">
        <w:rPr>
          <w:color w:val="auto"/>
          <w:kern w:val="0"/>
        </w:rPr>
        <w:t>ozzájárulok</w:t>
      </w:r>
      <w:r w:rsidRPr="00003C66">
        <w:rPr>
          <w:color w:val="auto"/>
          <w:kern w:val="0"/>
        </w:rPr>
        <w:t xml:space="preserve">, hogy a Miskolc Megyei Jogú Város Önkormányzata által </w:t>
      </w:r>
      <w:r w:rsidRPr="007A302A">
        <w:rPr>
          <w:color w:val="auto"/>
          <w:kern w:val="0"/>
        </w:rPr>
        <w:t xml:space="preserve">a </w:t>
      </w:r>
      <w:r w:rsidR="0051541E" w:rsidRPr="007A302A">
        <w:rPr>
          <w:color w:val="auto"/>
          <w:kern w:val="0"/>
        </w:rPr>
        <w:t xml:space="preserve">„KREATÍVAN A MISKOLCI ÉRTÉKEKÉRT” jeligéjű </w:t>
      </w:r>
      <w:r w:rsidR="00B03457" w:rsidRPr="007A302A">
        <w:rPr>
          <w:color w:val="auto"/>
          <w:kern w:val="0"/>
        </w:rPr>
        <w:t xml:space="preserve">meghirdetett </w:t>
      </w:r>
      <w:r w:rsidR="0051541E" w:rsidRPr="007A302A">
        <w:rPr>
          <w:color w:val="auto"/>
          <w:kern w:val="0"/>
        </w:rPr>
        <w:t xml:space="preserve">logó </w:t>
      </w:r>
      <w:r w:rsidR="00B03457" w:rsidRPr="007A302A">
        <w:rPr>
          <w:color w:val="auto"/>
          <w:kern w:val="0"/>
        </w:rPr>
        <w:t>pályázat</w:t>
      </w:r>
      <w:r w:rsidR="00B03457">
        <w:rPr>
          <w:color w:val="auto"/>
          <w:kern w:val="0"/>
        </w:rPr>
        <w:t xml:space="preserve"> V</w:t>
      </w:r>
      <w:r w:rsidRPr="00003C66">
        <w:rPr>
          <w:color w:val="auto"/>
          <w:kern w:val="0"/>
        </w:rPr>
        <w:t>ersenyszabály</w:t>
      </w:r>
      <w:r w:rsidR="00B03457">
        <w:rPr>
          <w:color w:val="auto"/>
          <w:kern w:val="0"/>
        </w:rPr>
        <w:t xml:space="preserve">zatában meghatározottak szerint </w:t>
      </w:r>
      <w:r w:rsidR="009C68BD" w:rsidRPr="00003C66">
        <w:rPr>
          <w:color w:val="auto"/>
          <w:kern w:val="0"/>
        </w:rPr>
        <w:t xml:space="preserve">a természetes személyazonosító adataim (név, </w:t>
      </w:r>
      <w:r>
        <w:rPr>
          <w:color w:val="auto"/>
          <w:kern w:val="0"/>
        </w:rPr>
        <w:t>lakcím, életkor, telefonszám, email cím, jelige</w:t>
      </w:r>
      <w:r w:rsidR="00AA0516" w:rsidRPr="00003C66">
        <w:rPr>
          <w:color w:val="auto"/>
          <w:kern w:val="0"/>
        </w:rPr>
        <w:t>)</w:t>
      </w:r>
      <w:r w:rsidR="009C68BD" w:rsidRPr="00003C66">
        <w:rPr>
          <w:color w:val="auto"/>
          <w:kern w:val="0"/>
        </w:rPr>
        <w:t xml:space="preserve"> kezeléséhez</w:t>
      </w:r>
      <w:r w:rsidR="00ED5518" w:rsidRPr="00003C66">
        <w:rPr>
          <w:color w:val="auto"/>
          <w:kern w:val="0"/>
        </w:rPr>
        <w:t>.</w:t>
      </w:r>
    </w:p>
    <w:p w14:paraId="6B797052" w14:textId="77777777" w:rsidR="00932DD5" w:rsidRPr="00932DD5" w:rsidRDefault="00932DD5" w:rsidP="00B03457">
      <w:pPr>
        <w:pStyle w:val="Listaszerbekezds"/>
        <w:suppressAutoHyphens w:val="0"/>
        <w:autoSpaceDE w:val="0"/>
        <w:autoSpaceDN w:val="0"/>
        <w:adjustRightInd w:val="0"/>
        <w:ind w:left="684"/>
        <w:jc w:val="both"/>
        <w:rPr>
          <w:color w:val="auto"/>
          <w:kern w:val="0"/>
        </w:rPr>
      </w:pPr>
    </w:p>
    <w:p w14:paraId="6F29A191" w14:textId="7CE690C8" w:rsidR="00003C66" w:rsidRPr="00003C66" w:rsidRDefault="00003C66" w:rsidP="00B03457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9C68BD" w:rsidRPr="00003C66">
        <w:rPr>
          <w:color w:val="auto"/>
          <w:kern w:val="0"/>
        </w:rPr>
        <w:t xml:space="preserve">Kijelentem, hogy </w:t>
      </w:r>
      <w:r w:rsidRPr="00003C66">
        <w:rPr>
          <w:color w:val="auto"/>
          <w:kern w:val="0"/>
        </w:rPr>
        <w:t>a Versenyszabályzatban foglaltakat, különösen az adatkezelési szabályokat megismertem és elfogadom.</w:t>
      </w:r>
    </w:p>
    <w:p w14:paraId="2B282825" w14:textId="77777777" w:rsidR="00003C66" w:rsidRPr="00003C66" w:rsidRDefault="00003C66" w:rsidP="00B03457">
      <w:pPr>
        <w:pStyle w:val="Listaszerbekezds"/>
        <w:jc w:val="both"/>
        <w:rPr>
          <w:color w:val="auto"/>
          <w:kern w:val="0"/>
        </w:rPr>
      </w:pPr>
    </w:p>
    <w:p w14:paraId="1A882A37" w14:textId="1D117650" w:rsidR="007B7846" w:rsidRPr="00003C66" w:rsidRDefault="00003C66" w:rsidP="00B03457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7B7846" w:rsidRPr="00003C66">
        <w:rPr>
          <w:color w:val="auto"/>
          <w:kern w:val="0"/>
        </w:rPr>
        <w:t>Kijelentem, hogy a hozzájárulásomat az adatkezeléshez az adatkezelésre vonatkozó tájékoztatás megtörténté</w:t>
      </w:r>
      <w:r w:rsidR="00B03457">
        <w:rPr>
          <w:color w:val="auto"/>
          <w:kern w:val="0"/>
        </w:rPr>
        <w:t>t</w:t>
      </w:r>
      <w:r w:rsidR="007B7846" w:rsidRPr="00003C66">
        <w:rPr>
          <w:color w:val="auto"/>
          <w:kern w:val="0"/>
        </w:rPr>
        <w:t xml:space="preserve"> követően, annak ismeretében tettem</w:t>
      </w:r>
      <w:r w:rsidR="00B03457">
        <w:rPr>
          <w:color w:val="auto"/>
          <w:kern w:val="0"/>
        </w:rPr>
        <w:t>.</w:t>
      </w:r>
    </w:p>
    <w:p w14:paraId="5A829056" w14:textId="77777777" w:rsidR="00B03457" w:rsidRDefault="00B03457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1DA7D53C" w14:textId="77777777" w:rsidR="00D72FAC" w:rsidRDefault="00D72FAC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5C61DDFF" w14:textId="3E953D46" w:rsidR="00003C66" w:rsidRDefault="009C68BD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  <w:r w:rsidRPr="009C68BD">
        <w:rPr>
          <w:color w:val="auto"/>
          <w:kern w:val="0"/>
        </w:rPr>
        <w:t xml:space="preserve">Dátum....................................................... </w:t>
      </w:r>
    </w:p>
    <w:p w14:paraId="11F332B0" w14:textId="77777777" w:rsidR="00B03457" w:rsidRDefault="00B03457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2C302436" w14:textId="1909C129" w:rsidR="00003C66" w:rsidRDefault="00003C66" w:rsidP="00B03457">
      <w:pPr>
        <w:suppressAutoHyphens w:val="0"/>
        <w:autoSpaceDE w:val="0"/>
        <w:autoSpaceDN w:val="0"/>
        <w:adjustRightInd w:val="0"/>
        <w:ind w:firstLine="204"/>
        <w:jc w:val="right"/>
        <w:rPr>
          <w:color w:val="auto"/>
          <w:kern w:val="0"/>
        </w:rPr>
      </w:pPr>
      <w:r>
        <w:rPr>
          <w:color w:val="auto"/>
          <w:kern w:val="0"/>
        </w:rPr>
        <w:t>……………………………………………</w:t>
      </w:r>
    </w:p>
    <w:p w14:paraId="264405B5" w14:textId="39EC4F66" w:rsidR="00003C66" w:rsidRDefault="00B03457" w:rsidP="00B03457">
      <w:pPr>
        <w:tabs>
          <w:tab w:val="left" w:pos="5670"/>
        </w:tabs>
        <w:suppressAutoHyphens w:val="0"/>
        <w:autoSpaceDE w:val="0"/>
        <w:autoSpaceDN w:val="0"/>
        <w:adjustRightInd w:val="0"/>
        <w:ind w:firstLine="204"/>
        <w:jc w:val="center"/>
        <w:rPr>
          <w:color w:val="auto"/>
          <w:kern w:val="0"/>
        </w:rPr>
      </w:pPr>
      <w:r>
        <w:rPr>
          <w:color w:val="auto"/>
          <w:kern w:val="0"/>
        </w:rPr>
        <w:tab/>
      </w:r>
      <w:r w:rsidR="00003C66">
        <w:rPr>
          <w:color w:val="auto"/>
          <w:kern w:val="0"/>
        </w:rPr>
        <w:t>Aláírás</w:t>
      </w:r>
    </w:p>
    <w:p w14:paraId="797EABB3" w14:textId="0B8DE725" w:rsidR="00003C66" w:rsidRDefault="00003C66" w:rsidP="00B03457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36F02351" w14:textId="0EAD876B" w:rsidR="00482105" w:rsidRPr="007A302A" w:rsidRDefault="00482105" w:rsidP="00482105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kern w:val="0"/>
        </w:rPr>
      </w:pPr>
      <w:r w:rsidRPr="007A302A">
        <w:rPr>
          <w:b/>
          <w:bCs/>
          <w:color w:val="auto"/>
          <w:kern w:val="0"/>
        </w:rPr>
        <w:t>Amennyiben a Pályázó 16. éven aluli, abban az esetben a szülői felügyeletet gyakorló személy által kitöltendő:</w:t>
      </w:r>
    </w:p>
    <w:p w14:paraId="3587A14F" w14:textId="77777777" w:rsidR="00482105" w:rsidRDefault="00482105" w:rsidP="00482105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F442719" w14:textId="5A97D23B" w:rsidR="00482105" w:rsidRDefault="00482105" w:rsidP="00482105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Pr="00D72FAC">
        <w:rPr>
          <w:color w:val="auto"/>
          <w:kern w:val="0"/>
        </w:rPr>
        <w:t>Alulírott</w:t>
      </w:r>
      <w:r>
        <w:rPr>
          <w:color w:val="auto"/>
          <w:kern w:val="0"/>
        </w:rPr>
        <w:t xml:space="preserve"> ………………………………………</w:t>
      </w:r>
      <w:proofErr w:type="gramStart"/>
      <w:r>
        <w:rPr>
          <w:color w:val="auto"/>
          <w:kern w:val="0"/>
        </w:rPr>
        <w:t>…….</w:t>
      </w:r>
      <w:proofErr w:type="gramEnd"/>
      <w:r>
        <w:rPr>
          <w:color w:val="auto"/>
          <w:kern w:val="0"/>
        </w:rPr>
        <w:t xml:space="preserve">, mint a fent megjelölt 16. éven aluli Pályázó felett szülői felügyeletet gyakorló személy a </w:t>
      </w:r>
      <w:r w:rsidRPr="00D72FAC">
        <w:rPr>
          <w:color w:val="auto"/>
          <w:kern w:val="0"/>
        </w:rPr>
        <w:t>GDPR 8. cikk (1) bekezdése</w:t>
      </w:r>
      <w:r>
        <w:rPr>
          <w:rStyle w:val="Lbjegyzet-hivatkozs"/>
          <w:color w:val="auto"/>
          <w:kern w:val="0"/>
        </w:rPr>
        <w:footnoteReference w:id="1"/>
      </w:r>
      <w:r w:rsidRPr="00D72FAC">
        <w:rPr>
          <w:color w:val="auto"/>
          <w:kern w:val="0"/>
        </w:rPr>
        <w:t xml:space="preserve"> </w:t>
      </w:r>
      <w:r>
        <w:rPr>
          <w:color w:val="auto"/>
          <w:kern w:val="0"/>
        </w:rPr>
        <w:t>alapján ezennel hozzájárulásomat adom ahhoz, hogy a Pályázó a</w:t>
      </w:r>
      <w:r w:rsidRPr="00003C66">
        <w:rPr>
          <w:color w:val="auto"/>
          <w:kern w:val="0"/>
        </w:rPr>
        <w:t xml:space="preserve"> Miskolc Megyei Jogú Város Önkormányzata által</w:t>
      </w:r>
      <w:r>
        <w:rPr>
          <w:color w:val="auto"/>
          <w:kern w:val="0"/>
        </w:rPr>
        <w:t xml:space="preserve"> </w:t>
      </w:r>
      <w:r w:rsidRPr="00482105">
        <w:rPr>
          <w:color w:val="auto"/>
          <w:kern w:val="0"/>
        </w:rPr>
        <w:t>kiírt „KREATÍVAN A MISKOLCI ÉRTÉKEKÉRT” elnevezésű</w:t>
      </w:r>
      <w:r>
        <w:rPr>
          <w:color w:val="auto"/>
          <w:kern w:val="0"/>
        </w:rPr>
        <w:t xml:space="preserve"> pályázaton részt vegyen és pályázatát beküldje. Jelen nyilatkozatommal kijelentem, hogy a pályázati feltételeket a Pályázó részére elfogadom.</w:t>
      </w:r>
    </w:p>
    <w:p w14:paraId="649CA3ED" w14:textId="77777777" w:rsidR="00482105" w:rsidRDefault="00482105" w:rsidP="00482105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8499DA0" w14:textId="0D68F5E2" w:rsidR="00482105" w:rsidRPr="00003C66" w:rsidRDefault="00482105" w:rsidP="00482105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>
        <w:rPr>
          <w:color w:val="auto"/>
          <w:kern w:val="0"/>
        </w:rPr>
        <w:t xml:space="preserve">Kijelentem, hogy </w:t>
      </w:r>
      <w:r w:rsidRPr="00003C66">
        <w:rPr>
          <w:color w:val="auto"/>
          <w:kern w:val="0"/>
        </w:rPr>
        <w:t>a hozzájárulásomat az adatkezeléshez az adatkezelésre vonatkozó tájékoztatás megtörténté</w:t>
      </w:r>
      <w:r>
        <w:rPr>
          <w:color w:val="auto"/>
          <w:kern w:val="0"/>
        </w:rPr>
        <w:t>t</w:t>
      </w:r>
      <w:r w:rsidRPr="00003C66">
        <w:rPr>
          <w:color w:val="auto"/>
          <w:kern w:val="0"/>
        </w:rPr>
        <w:t xml:space="preserve"> követően, annak ismeretében tettem</w:t>
      </w:r>
      <w:r>
        <w:rPr>
          <w:color w:val="auto"/>
          <w:kern w:val="0"/>
        </w:rPr>
        <w:t>.</w:t>
      </w:r>
    </w:p>
    <w:p w14:paraId="411A2A17" w14:textId="78ED6776" w:rsidR="00D72FAC" w:rsidRDefault="00D72FAC" w:rsidP="00D72FAC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C493A00" w14:textId="77777777" w:rsidR="00482105" w:rsidRDefault="00482105" w:rsidP="00482105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504313A0" w14:textId="77777777" w:rsidR="00482105" w:rsidRDefault="00482105" w:rsidP="00482105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  <w:r w:rsidRPr="009C68BD">
        <w:rPr>
          <w:color w:val="auto"/>
          <w:kern w:val="0"/>
        </w:rPr>
        <w:t xml:space="preserve">Dátum....................................................... </w:t>
      </w:r>
    </w:p>
    <w:p w14:paraId="3854C442" w14:textId="77777777" w:rsidR="00482105" w:rsidRDefault="00482105" w:rsidP="00482105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26F9D75E" w14:textId="77777777" w:rsidR="00482105" w:rsidRDefault="00482105" w:rsidP="00482105">
      <w:pPr>
        <w:suppressAutoHyphens w:val="0"/>
        <w:autoSpaceDE w:val="0"/>
        <w:autoSpaceDN w:val="0"/>
        <w:adjustRightInd w:val="0"/>
        <w:ind w:firstLine="204"/>
        <w:jc w:val="right"/>
        <w:rPr>
          <w:color w:val="auto"/>
          <w:kern w:val="0"/>
        </w:rPr>
      </w:pPr>
      <w:r>
        <w:rPr>
          <w:color w:val="auto"/>
          <w:kern w:val="0"/>
        </w:rPr>
        <w:t>……………………………………………</w:t>
      </w:r>
    </w:p>
    <w:p w14:paraId="54A0B8C1" w14:textId="48FA74A2" w:rsidR="007B7846" w:rsidRDefault="00482105" w:rsidP="007A302A">
      <w:pPr>
        <w:tabs>
          <w:tab w:val="left" w:pos="5670"/>
        </w:tabs>
        <w:suppressAutoHyphens w:val="0"/>
        <w:autoSpaceDE w:val="0"/>
        <w:autoSpaceDN w:val="0"/>
        <w:adjustRightInd w:val="0"/>
        <w:ind w:firstLine="204"/>
        <w:jc w:val="center"/>
        <w:rPr>
          <w:color w:val="auto"/>
          <w:kern w:val="0"/>
        </w:rPr>
      </w:pPr>
      <w:r>
        <w:rPr>
          <w:color w:val="auto"/>
          <w:kern w:val="0"/>
        </w:rPr>
        <w:tab/>
        <w:t>Aláírás</w:t>
      </w:r>
    </w:p>
    <w:sectPr w:rsidR="007B784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A304" w14:textId="77777777" w:rsidR="00DA205E" w:rsidRDefault="00DA205E">
      <w:r>
        <w:separator/>
      </w:r>
    </w:p>
  </w:endnote>
  <w:endnote w:type="continuationSeparator" w:id="0">
    <w:p w14:paraId="1FE24D21" w14:textId="77777777" w:rsidR="00DA205E" w:rsidRDefault="00DA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6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8F95" w14:textId="77777777" w:rsidR="002269CE" w:rsidRDefault="002269CE">
    <w:pPr>
      <w:rPr>
        <w:sz w:val="12"/>
        <w:szCs w:val="12"/>
      </w:rPr>
    </w:pPr>
  </w:p>
  <w:p w14:paraId="78283EC9" w14:textId="77777777" w:rsidR="002269CE" w:rsidRDefault="002269CE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67D6" w14:textId="77777777" w:rsidR="00DA205E" w:rsidRDefault="00DA205E">
      <w:r>
        <w:separator/>
      </w:r>
    </w:p>
  </w:footnote>
  <w:footnote w:type="continuationSeparator" w:id="0">
    <w:p w14:paraId="09E94F4D" w14:textId="77777777" w:rsidR="00DA205E" w:rsidRDefault="00DA205E">
      <w:r>
        <w:continuationSeparator/>
      </w:r>
    </w:p>
  </w:footnote>
  <w:footnote w:id="1">
    <w:p w14:paraId="5187A8A1" w14:textId="7767176C" w:rsidR="00482105" w:rsidRPr="007A302A" w:rsidRDefault="00482105" w:rsidP="007A302A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>
        <w:rPr>
          <w:rStyle w:val="Lbjegyzet-hivatkozs"/>
        </w:rPr>
        <w:footnoteRef/>
      </w:r>
      <w:r>
        <w:t xml:space="preserve"> </w:t>
      </w:r>
      <w:r w:rsidRPr="00482105">
        <w:rPr>
          <w:color w:val="auto"/>
          <w:kern w:val="0"/>
          <w:sz w:val="20"/>
          <w:szCs w:val="20"/>
        </w:rPr>
        <w:t>GDPR 8. cikk (1) bekezdés: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B7F6" w14:textId="77777777" w:rsidR="002269CE" w:rsidRDefault="002269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44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6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84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04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24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44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64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8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3" w15:restartNumberingAfterBreak="0">
    <w:nsid w:val="06593AEC"/>
    <w:multiLevelType w:val="hybridMultilevel"/>
    <w:tmpl w:val="A2A40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726D"/>
    <w:multiLevelType w:val="hybridMultilevel"/>
    <w:tmpl w:val="1DE2A9A4"/>
    <w:lvl w:ilvl="0" w:tplc="9224FEA8">
      <w:start w:val="1"/>
      <w:numFmt w:val="decimal"/>
      <w:lvlText w:val="%1."/>
      <w:lvlJc w:val="left"/>
      <w:pPr>
        <w:ind w:left="68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161606BE"/>
    <w:multiLevelType w:val="hybridMultilevel"/>
    <w:tmpl w:val="A6A0B20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9073BA9"/>
    <w:multiLevelType w:val="hybridMultilevel"/>
    <w:tmpl w:val="1598B5B4"/>
    <w:lvl w:ilvl="0" w:tplc="31864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864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69C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AA9"/>
    <w:multiLevelType w:val="hybridMultilevel"/>
    <w:tmpl w:val="0D0E47FE"/>
    <w:lvl w:ilvl="0" w:tplc="FFE6A86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DE092F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4E1C"/>
    <w:multiLevelType w:val="hybridMultilevel"/>
    <w:tmpl w:val="33A0069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5D2"/>
    <w:multiLevelType w:val="hybridMultilevel"/>
    <w:tmpl w:val="8A92A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10E"/>
    <w:multiLevelType w:val="hybridMultilevel"/>
    <w:tmpl w:val="07BE7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E5"/>
    <w:multiLevelType w:val="hybridMultilevel"/>
    <w:tmpl w:val="479EC66C"/>
    <w:lvl w:ilvl="0" w:tplc="66D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354"/>
    <w:multiLevelType w:val="hybridMultilevel"/>
    <w:tmpl w:val="340E604C"/>
    <w:lvl w:ilvl="0" w:tplc="56E4F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4411"/>
    <w:multiLevelType w:val="hybridMultilevel"/>
    <w:tmpl w:val="18EA1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386A"/>
    <w:rsid w:val="00003C66"/>
    <w:rsid w:val="000108DE"/>
    <w:rsid w:val="00014429"/>
    <w:rsid w:val="00026E7E"/>
    <w:rsid w:val="00041CA2"/>
    <w:rsid w:val="00042530"/>
    <w:rsid w:val="00057362"/>
    <w:rsid w:val="0006541C"/>
    <w:rsid w:val="00067DB9"/>
    <w:rsid w:val="00074638"/>
    <w:rsid w:val="000764CA"/>
    <w:rsid w:val="000807A1"/>
    <w:rsid w:val="00085531"/>
    <w:rsid w:val="00090030"/>
    <w:rsid w:val="000946EB"/>
    <w:rsid w:val="000A4AB1"/>
    <w:rsid w:val="000C6763"/>
    <w:rsid w:val="000E338F"/>
    <w:rsid w:val="000F6170"/>
    <w:rsid w:val="001013CC"/>
    <w:rsid w:val="0011001D"/>
    <w:rsid w:val="00110CB0"/>
    <w:rsid w:val="00112341"/>
    <w:rsid w:val="001129C7"/>
    <w:rsid w:val="00115A9B"/>
    <w:rsid w:val="00120A35"/>
    <w:rsid w:val="00131F2E"/>
    <w:rsid w:val="0013618E"/>
    <w:rsid w:val="00137938"/>
    <w:rsid w:val="00143952"/>
    <w:rsid w:val="0015510E"/>
    <w:rsid w:val="00156DB6"/>
    <w:rsid w:val="00160D72"/>
    <w:rsid w:val="001626CF"/>
    <w:rsid w:val="00162D1D"/>
    <w:rsid w:val="0018502D"/>
    <w:rsid w:val="00192AA0"/>
    <w:rsid w:val="00193A72"/>
    <w:rsid w:val="001A1115"/>
    <w:rsid w:val="001B13FA"/>
    <w:rsid w:val="001B6435"/>
    <w:rsid w:val="001C41D3"/>
    <w:rsid w:val="001C6478"/>
    <w:rsid w:val="001D0985"/>
    <w:rsid w:val="001D1032"/>
    <w:rsid w:val="001D260A"/>
    <w:rsid w:val="001D58F5"/>
    <w:rsid w:val="001E77D4"/>
    <w:rsid w:val="002019BB"/>
    <w:rsid w:val="002043D6"/>
    <w:rsid w:val="0021681D"/>
    <w:rsid w:val="0022039A"/>
    <w:rsid w:val="002269CE"/>
    <w:rsid w:val="0023016C"/>
    <w:rsid w:val="00233A48"/>
    <w:rsid w:val="002347DE"/>
    <w:rsid w:val="00237713"/>
    <w:rsid w:val="00251403"/>
    <w:rsid w:val="00254696"/>
    <w:rsid w:val="00272DD2"/>
    <w:rsid w:val="0028659A"/>
    <w:rsid w:val="00291089"/>
    <w:rsid w:val="002A374C"/>
    <w:rsid w:val="002A4603"/>
    <w:rsid w:val="002B22A1"/>
    <w:rsid w:val="002B3887"/>
    <w:rsid w:val="002B70AC"/>
    <w:rsid w:val="002C0274"/>
    <w:rsid w:val="002C0564"/>
    <w:rsid w:val="002D70B4"/>
    <w:rsid w:val="002E3CFF"/>
    <w:rsid w:val="002E61EA"/>
    <w:rsid w:val="002E64E7"/>
    <w:rsid w:val="002F2A64"/>
    <w:rsid w:val="002F6694"/>
    <w:rsid w:val="00310AA3"/>
    <w:rsid w:val="00313F14"/>
    <w:rsid w:val="003153A3"/>
    <w:rsid w:val="003174A9"/>
    <w:rsid w:val="00317BCE"/>
    <w:rsid w:val="003259C6"/>
    <w:rsid w:val="00337798"/>
    <w:rsid w:val="00343129"/>
    <w:rsid w:val="00345527"/>
    <w:rsid w:val="00355A87"/>
    <w:rsid w:val="00355CA1"/>
    <w:rsid w:val="00365050"/>
    <w:rsid w:val="00366259"/>
    <w:rsid w:val="003744C4"/>
    <w:rsid w:val="003844DE"/>
    <w:rsid w:val="003870EF"/>
    <w:rsid w:val="003931C9"/>
    <w:rsid w:val="00396F79"/>
    <w:rsid w:val="003A6208"/>
    <w:rsid w:val="003A69B9"/>
    <w:rsid w:val="003B1975"/>
    <w:rsid w:val="003C3CCB"/>
    <w:rsid w:val="003C5E56"/>
    <w:rsid w:val="003C6173"/>
    <w:rsid w:val="003E3503"/>
    <w:rsid w:val="003F58CD"/>
    <w:rsid w:val="003F6AD8"/>
    <w:rsid w:val="00401608"/>
    <w:rsid w:val="004044E8"/>
    <w:rsid w:val="00404A8C"/>
    <w:rsid w:val="00407354"/>
    <w:rsid w:val="00417518"/>
    <w:rsid w:val="00422217"/>
    <w:rsid w:val="00422A4E"/>
    <w:rsid w:val="004364CB"/>
    <w:rsid w:val="00441B20"/>
    <w:rsid w:val="00442141"/>
    <w:rsid w:val="00462B09"/>
    <w:rsid w:val="00464740"/>
    <w:rsid w:val="00466A91"/>
    <w:rsid w:val="00471412"/>
    <w:rsid w:val="00472574"/>
    <w:rsid w:val="00474707"/>
    <w:rsid w:val="00474F0E"/>
    <w:rsid w:val="00482105"/>
    <w:rsid w:val="004839D3"/>
    <w:rsid w:val="004A4BCF"/>
    <w:rsid w:val="004B2F20"/>
    <w:rsid w:val="004C4565"/>
    <w:rsid w:val="004C47B5"/>
    <w:rsid w:val="004C6618"/>
    <w:rsid w:val="004D0E30"/>
    <w:rsid w:val="004F0E00"/>
    <w:rsid w:val="00505344"/>
    <w:rsid w:val="00511EC6"/>
    <w:rsid w:val="005132D4"/>
    <w:rsid w:val="005143F5"/>
    <w:rsid w:val="0051541E"/>
    <w:rsid w:val="00516648"/>
    <w:rsid w:val="00523FAF"/>
    <w:rsid w:val="00526883"/>
    <w:rsid w:val="005342F8"/>
    <w:rsid w:val="0053448C"/>
    <w:rsid w:val="00535456"/>
    <w:rsid w:val="005442FB"/>
    <w:rsid w:val="00554873"/>
    <w:rsid w:val="00566801"/>
    <w:rsid w:val="00570388"/>
    <w:rsid w:val="00570649"/>
    <w:rsid w:val="005741C4"/>
    <w:rsid w:val="005936F3"/>
    <w:rsid w:val="00594A0F"/>
    <w:rsid w:val="00596E3D"/>
    <w:rsid w:val="005A0839"/>
    <w:rsid w:val="005A2C2C"/>
    <w:rsid w:val="005A4499"/>
    <w:rsid w:val="005A60CE"/>
    <w:rsid w:val="005B63C0"/>
    <w:rsid w:val="005C2200"/>
    <w:rsid w:val="005D39D0"/>
    <w:rsid w:val="005E60FA"/>
    <w:rsid w:val="005E7143"/>
    <w:rsid w:val="005F1A5D"/>
    <w:rsid w:val="006130EB"/>
    <w:rsid w:val="006135C9"/>
    <w:rsid w:val="00613626"/>
    <w:rsid w:val="00614A5F"/>
    <w:rsid w:val="006172CB"/>
    <w:rsid w:val="00644478"/>
    <w:rsid w:val="00662527"/>
    <w:rsid w:val="00674C3F"/>
    <w:rsid w:val="00684B3F"/>
    <w:rsid w:val="006939D2"/>
    <w:rsid w:val="00697338"/>
    <w:rsid w:val="006A36ED"/>
    <w:rsid w:val="006A467D"/>
    <w:rsid w:val="006A4E0D"/>
    <w:rsid w:val="006A687E"/>
    <w:rsid w:val="006B6046"/>
    <w:rsid w:val="006B77DD"/>
    <w:rsid w:val="006C11C1"/>
    <w:rsid w:val="006D3932"/>
    <w:rsid w:val="006F5D37"/>
    <w:rsid w:val="00716398"/>
    <w:rsid w:val="00717247"/>
    <w:rsid w:val="00721A52"/>
    <w:rsid w:val="00724530"/>
    <w:rsid w:val="007246A0"/>
    <w:rsid w:val="00724F6F"/>
    <w:rsid w:val="007360CC"/>
    <w:rsid w:val="0075048C"/>
    <w:rsid w:val="00751808"/>
    <w:rsid w:val="007541D3"/>
    <w:rsid w:val="007673E4"/>
    <w:rsid w:val="007743D0"/>
    <w:rsid w:val="00775B9A"/>
    <w:rsid w:val="00780B6C"/>
    <w:rsid w:val="00782C0D"/>
    <w:rsid w:val="00795983"/>
    <w:rsid w:val="007A302A"/>
    <w:rsid w:val="007B7846"/>
    <w:rsid w:val="007C24AD"/>
    <w:rsid w:val="007C6DE0"/>
    <w:rsid w:val="007D07A6"/>
    <w:rsid w:val="007D1F9C"/>
    <w:rsid w:val="007E2E67"/>
    <w:rsid w:val="007E7FB0"/>
    <w:rsid w:val="00804BB6"/>
    <w:rsid w:val="00820A09"/>
    <w:rsid w:val="00826CEC"/>
    <w:rsid w:val="00842FF1"/>
    <w:rsid w:val="008442B9"/>
    <w:rsid w:val="008522B3"/>
    <w:rsid w:val="0085703F"/>
    <w:rsid w:val="00860C0F"/>
    <w:rsid w:val="00863ECB"/>
    <w:rsid w:val="00864DA1"/>
    <w:rsid w:val="00871EE3"/>
    <w:rsid w:val="00872999"/>
    <w:rsid w:val="00875B67"/>
    <w:rsid w:val="00875E61"/>
    <w:rsid w:val="008972AA"/>
    <w:rsid w:val="008B2BB3"/>
    <w:rsid w:val="008B78F2"/>
    <w:rsid w:val="008C418F"/>
    <w:rsid w:val="008C4464"/>
    <w:rsid w:val="008C4F69"/>
    <w:rsid w:val="008D17C6"/>
    <w:rsid w:val="008D5ACA"/>
    <w:rsid w:val="008D728C"/>
    <w:rsid w:val="008E1AF1"/>
    <w:rsid w:val="008F2619"/>
    <w:rsid w:val="0090274E"/>
    <w:rsid w:val="00903C0F"/>
    <w:rsid w:val="00904F57"/>
    <w:rsid w:val="0090514D"/>
    <w:rsid w:val="00906AC3"/>
    <w:rsid w:val="009211A3"/>
    <w:rsid w:val="009238A4"/>
    <w:rsid w:val="00932DD5"/>
    <w:rsid w:val="00937A25"/>
    <w:rsid w:val="00943309"/>
    <w:rsid w:val="009437EA"/>
    <w:rsid w:val="00962B35"/>
    <w:rsid w:val="00966948"/>
    <w:rsid w:val="009677C4"/>
    <w:rsid w:val="0098348B"/>
    <w:rsid w:val="009A08F0"/>
    <w:rsid w:val="009C68BD"/>
    <w:rsid w:val="009D6634"/>
    <w:rsid w:val="009E1325"/>
    <w:rsid w:val="009E1B01"/>
    <w:rsid w:val="009E31E3"/>
    <w:rsid w:val="009E6395"/>
    <w:rsid w:val="009F2FF4"/>
    <w:rsid w:val="009F55CA"/>
    <w:rsid w:val="009F6EF5"/>
    <w:rsid w:val="00A058DF"/>
    <w:rsid w:val="00A238B3"/>
    <w:rsid w:val="00A32DB0"/>
    <w:rsid w:val="00A340DB"/>
    <w:rsid w:val="00A449CA"/>
    <w:rsid w:val="00A5149D"/>
    <w:rsid w:val="00A52D6E"/>
    <w:rsid w:val="00A677FE"/>
    <w:rsid w:val="00A704BF"/>
    <w:rsid w:val="00A7254F"/>
    <w:rsid w:val="00A76877"/>
    <w:rsid w:val="00A77C41"/>
    <w:rsid w:val="00A801F7"/>
    <w:rsid w:val="00A81B36"/>
    <w:rsid w:val="00A84D2E"/>
    <w:rsid w:val="00A8764F"/>
    <w:rsid w:val="00A90DD0"/>
    <w:rsid w:val="00A911E5"/>
    <w:rsid w:val="00A96421"/>
    <w:rsid w:val="00AA0516"/>
    <w:rsid w:val="00AA66BE"/>
    <w:rsid w:val="00AA6E52"/>
    <w:rsid w:val="00AB147A"/>
    <w:rsid w:val="00AB1CF9"/>
    <w:rsid w:val="00AB68F8"/>
    <w:rsid w:val="00AD45D8"/>
    <w:rsid w:val="00AF1BF8"/>
    <w:rsid w:val="00AF1E80"/>
    <w:rsid w:val="00AF33C6"/>
    <w:rsid w:val="00AF5F78"/>
    <w:rsid w:val="00B03457"/>
    <w:rsid w:val="00B04E87"/>
    <w:rsid w:val="00B071DF"/>
    <w:rsid w:val="00B07EE6"/>
    <w:rsid w:val="00B15C1D"/>
    <w:rsid w:val="00B22353"/>
    <w:rsid w:val="00B24EA5"/>
    <w:rsid w:val="00B33F83"/>
    <w:rsid w:val="00B626A1"/>
    <w:rsid w:val="00B64FC2"/>
    <w:rsid w:val="00B6778C"/>
    <w:rsid w:val="00B70EA1"/>
    <w:rsid w:val="00B7759A"/>
    <w:rsid w:val="00B840C9"/>
    <w:rsid w:val="00B90F7A"/>
    <w:rsid w:val="00B95166"/>
    <w:rsid w:val="00B9524F"/>
    <w:rsid w:val="00B97BF6"/>
    <w:rsid w:val="00B97D47"/>
    <w:rsid w:val="00BA3097"/>
    <w:rsid w:val="00BA6C61"/>
    <w:rsid w:val="00BB3784"/>
    <w:rsid w:val="00BC6B9B"/>
    <w:rsid w:val="00BD5885"/>
    <w:rsid w:val="00BE4C6E"/>
    <w:rsid w:val="00BF1342"/>
    <w:rsid w:val="00C20D51"/>
    <w:rsid w:val="00C2320D"/>
    <w:rsid w:val="00C25C84"/>
    <w:rsid w:val="00C26205"/>
    <w:rsid w:val="00C277D4"/>
    <w:rsid w:val="00C327BB"/>
    <w:rsid w:val="00C371F4"/>
    <w:rsid w:val="00C417E2"/>
    <w:rsid w:val="00C519E8"/>
    <w:rsid w:val="00C5739F"/>
    <w:rsid w:val="00C712BF"/>
    <w:rsid w:val="00C71580"/>
    <w:rsid w:val="00C81236"/>
    <w:rsid w:val="00C836E5"/>
    <w:rsid w:val="00C849DB"/>
    <w:rsid w:val="00C87B3C"/>
    <w:rsid w:val="00C9744C"/>
    <w:rsid w:val="00CB04FB"/>
    <w:rsid w:val="00CE56E8"/>
    <w:rsid w:val="00CE63FB"/>
    <w:rsid w:val="00CF4AA2"/>
    <w:rsid w:val="00D043F5"/>
    <w:rsid w:val="00D07D3C"/>
    <w:rsid w:val="00D150FD"/>
    <w:rsid w:val="00D17293"/>
    <w:rsid w:val="00D22459"/>
    <w:rsid w:val="00D22854"/>
    <w:rsid w:val="00D364F0"/>
    <w:rsid w:val="00D41D81"/>
    <w:rsid w:val="00D47EDD"/>
    <w:rsid w:val="00D5212A"/>
    <w:rsid w:val="00D6364D"/>
    <w:rsid w:val="00D72FAC"/>
    <w:rsid w:val="00D934E4"/>
    <w:rsid w:val="00DA0217"/>
    <w:rsid w:val="00DA205E"/>
    <w:rsid w:val="00DA7D57"/>
    <w:rsid w:val="00DB036A"/>
    <w:rsid w:val="00DC13EF"/>
    <w:rsid w:val="00DE121B"/>
    <w:rsid w:val="00DE3010"/>
    <w:rsid w:val="00DF6571"/>
    <w:rsid w:val="00DF7DEE"/>
    <w:rsid w:val="00E03C8E"/>
    <w:rsid w:val="00E04F0E"/>
    <w:rsid w:val="00E05822"/>
    <w:rsid w:val="00E122F9"/>
    <w:rsid w:val="00E17C97"/>
    <w:rsid w:val="00E21BAA"/>
    <w:rsid w:val="00E21EE5"/>
    <w:rsid w:val="00E22D7D"/>
    <w:rsid w:val="00E24AFA"/>
    <w:rsid w:val="00E31AEA"/>
    <w:rsid w:val="00E32E1B"/>
    <w:rsid w:val="00E362A3"/>
    <w:rsid w:val="00E373C0"/>
    <w:rsid w:val="00E55F81"/>
    <w:rsid w:val="00E56FAA"/>
    <w:rsid w:val="00E66FFC"/>
    <w:rsid w:val="00E674DA"/>
    <w:rsid w:val="00E90C1F"/>
    <w:rsid w:val="00ED4F9F"/>
    <w:rsid w:val="00ED5518"/>
    <w:rsid w:val="00ED69F6"/>
    <w:rsid w:val="00EE213A"/>
    <w:rsid w:val="00EE630A"/>
    <w:rsid w:val="00EE68E7"/>
    <w:rsid w:val="00EF34BE"/>
    <w:rsid w:val="00EF39AD"/>
    <w:rsid w:val="00F01390"/>
    <w:rsid w:val="00F0146E"/>
    <w:rsid w:val="00F019AB"/>
    <w:rsid w:val="00F063AB"/>
    <w:rsid w:val="00F070DF"/>
    <w:rsid w:val="00F16CDA"/>
    <w:rsid w:val="00F27F6C"/>
    <w:rsid w:val="00F33376"/>
    <w:rsid w:val="00F405CC"/>
    <w:rsid w:val="00F4499C"/>
    <w:rsid w:val="00F469C3"/>
    <w:rsid w:val="00F77E38"/>
    <w:rsid w:val="00F811E9"/>
    <w:rsid w:val="00F828EE"/>
    <w:rsid w:val="00FC1E15"/>
    <w:rsid w:val="00FC57F9"/>
    <w:rsid w:val="00FD052E"/>
    <w:rsid w:val="00FD1898"/>
    <w:rsid w:val="00FD1FC0"/>
    <w:rsid w:val="00FD75AF"/>
    <w:rsid w:val="00FE0963"/>
    <w:rsid w:val="00FE11B4"/>
    <w:rsid w:val="00FE1764"/>
    <w:rsid w:val="00FE6656"/>
    <w:rsid w:val="00FF0ABE"/>
    <w:rsid w:val="00FF557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A55DD0"/>
  <w15:docId w15:val="{D3EB73EA-5AEB-4372-AE6F-46E5FF17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7D4"/>
    <w:pPr>
      <w:suppressAutoHyphens/>
    </w:pPr>
    <w:rPr>
      <w:color w:val="00000A"/>
      <w:kern w:val="1"/>
      <w:sz w:val="24"/>
      <w:szCs w:val="24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480"/>
      <w:outlineLvl w:val="0"/>
    </w:pPr>
    <w:rPr>
      <w:rFonts w:ascii="Cambria" w:eastAsia="font368" w:hAnsi="Cambria" w:cs="font368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Kiemels21">
    <w:name w:val="Kiemelés21"/>
    <w:rPr>
      <w:b/>
      <w:bCs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ldalszm1">
    <w:name w:val="Oldalszám1"/>
    <w:basedOn w:val="Bekezdsalapbettpusa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-2szintChar">
    <w:name w:val="cím-2.szint Char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Char">
    <w:name w:val="Címsor 1 Char"/>
    <w:rPr>
      <w:rFonts w:ascii="Cambria" w:eastAsia="font368" w:hAnsi="Cambria" w:cs="font368"/>
      <w:b/>
      <w:bCs/>
      <w:color w:val="365F91"/>
      <w:sz w:val="28"/>
      <w:szCs w:val="28"/>
      <w:lang w:eastAsia="hu-HU"/>
    </w:rPr>
  </w:style>
  <w:style w:type="character" w:customStyle="1" w:styleId="cm-1szintChar">
    <w:name w:val="cím -1.szint Char"/>
    <w:rPr>
      <w:rFonts w:ascii="Times New Roman" w:eastAsia="Times New Roman" w:hAnsi="Times New Roman" w:cs="Times New Roman"/>
      <w:b/>
      <w:bCs/>
      <w:color w:val="365F91"/>
      <w:sz w:val="24"/>
      <w:szCs w:val="24"/>
      <w:lang w:eastAsia="hu-HU"/>
    </w:rPr>
  </w:style>
  <w:style w:type="character" w:customStyle="1" w:styleId="ListaszerbekezdsChar">
    <w:name w:val="Listaszerű bekezdés Char"/>
    <w:uiPriority w:val="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ivatkozs1">
    <w:name w:val="Lábjegyzet-hivatkozás1"/>
    <w:rPr>
      <w:rFonts w:cs="Times New Roman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b/>
      <w:i w:val="0"/>
    </w:rPr>
  </w:style>
  <w:style w:type="character" w:customStyle="1" w:styleId="ListLabel9">
    <w:name w:val="ListLabel 9"/>
    <w:rPr>
      <w:b/>
      <w:i w:val="0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Times New Roman"/>
      <w:i/>
    </w:rPr>
  </w:style>
  <w:style w:type="character" w:customStyle="1" w:styleId="ListLabel15">
    <w:name w:val="ListLabel 15"/>
    <w:rPr>
      <w:i/>
    </w:rPr>
  </w:style>
  <w:style w:type="character" w:customStyle="1" w:styleId="ListLabel16">
    <w:name w:val="ListLabel 16"/>
    <w:rPr>
      <w:i/>
    </w:rPr>
  </w:style>
  <w:style w:type="character" w:customStyle="1" w:styleId="ListLabel17">
    <w:name w:val="ListLabel 17"/>
    <w:rPr>
      <w:i/>
    </w:rPr>
  </w:style>
  <w:style w:type="character" w:customStyle="1" w:styleId="ListLabel18">
    <w:name w:val="ListLabel 18"/>
    <w:rPr>
      <w:i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Times New Roman"/>
      <w:b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i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8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Fszveg">
    <w:name w:val="Főszöveg"/>
    <w:basedOn w:val="Szvegtrzs31"/>
    <w:pPr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pPr>
      <w:jc w:val="center"/>
    </w:pPr>
    <w:rPr>
      <w:b/>
      <w:caps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368"/>
      <w:color w:val="00000A"/>
      <w:kern w:val="1"/>
      <w:sz w:val="24"/>
      <w:szCs w:val="22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Vltozat1">
    <w:name w:val="Változat1"/>
    <w:pPr>
      <w:suppressAutoHyphens/>
    </w:pPr>
    <w:rPr>
      <w:color w:val="00000A"/>
      <w:kern w:val="1"/>
      <w:sz w:val="24"/>
      <w:szCs w:val="24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NormlWeb1">
    <w:name w:val="Normál (Web)1"/>
    <w:basedOn w:val="Norml"/>
    <w:pPr>
      <w:spacing w:after="20"/>
      <w:ind w:firstLine="180"/>
      <w:jc w:val="both"/>
    </w:pPr>
  </w:style>
  <w:style w:type="paragraph" w:customStyle="1" w:styleId="uj">
    <w:name w:val="uj"/>
    <w:basedOn w:val="Norml"/>
    <w:pPr>
      <w:pBdr>
        <w:top w:val="none" w:sz="0" w:space="0" w:color="000000"/>
        <w:left w:val="single" w:sz="36" w:space="3" w:color="FF0000"/>
        <w:bottom w:val="none" w:sz="0" w:space="0" w:color="000000"/>
        <w:right w:val="none" w:sz="0" w:space="0" w:color="000000"/>
      </w:pBdr>
      <w:spacing w:after="20"/>
      <w:ind w:firstLine="180"/>
      <w:jc w:val="both"/>
    </w:pPr>
  </w:style>
  <w:style w:type="paragraph" w:customStyle="1" w:styleId="cm-2szint">
    <w:name w:val="cím-2.szint"/>
    <w:basedOn w:val="Listaszerbekezds1"/>
    <w:pPr>
      <w:jc w:val="both"/>
    </w:pPr>
    <w:rPr>
      <w:b/>
    </w:rPr>
  </w:style>
  <w:style w:type="paragraph" w:customStyle="1" w:styleId="cm-1szint">
    <w:name w:val="cím -1.szint"/>
    <w:basedOn w:val="Cmsor1"/>
    <w:pPr>
      <w:keepLines w:val="0"/>
      <w:numPr>
        <w:numId w:val="0"/>
      </w:num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C47B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4C47B5"/>
    <w:rPr>
      <w:rFonts w:ascii="Tahoma" w:hAnsi="Tahoma" w:cs="Tahoma"/>
      <w:color w:val="00000A"/>
      <w:kern w:val="1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81B3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unhideWhenUsed/>
    <w:rsid w:val="00A81B36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rsid w:val="00A81B36"/>
    <w:rPr>
      <w:color w:val="00000A"/>
      <w:kern w:val="1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A81B36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81B36"/>
    <w:rPr>
      <w:b/>
      <w:bCs/>
      <w:color w:val="00000A"/>
      <w:kern w:val="1"/>
    </w:rPr>
  </w:style>
  <w:style w:type="table" w:customStyle="1" w:styleId="tblzat211">
    <w:name w:val="táblázat211"/>
    <w:basedOn w:val="Normltblzat"/>
    <w:next w:val="Rcsostblzat"/>
    <w:uiPriority w:val="59"/>
    <w:rsid w:val="00AB1CF9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B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6C61"/>
    <w:pPr>
      <w:ind w:left="720"/>
      <w:contextualSpacing/>
    </w:pPr>
  </w:style>
  <w:style w:type="paragraph" w:styleId="Lbjegyzetszveg">
    <w:name w:val="footnote text"/>
    <w:basedOn w:val="Norml"/>
    <w:link w:val="LbjegyzetszvegChar1"/>
    <w:uiPriority w:val="99"/>
    <w:unhideWhenUsed/>
    <w:rsid w:val="0075048C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rsid w:val="0075048C"/>
    <w:rPr>
      <w:color w:val="00000A"/>
      <w:kern w:val="1"/>
    </w:rPr>
  </w:style>
  <w:style w:type="character" w:styleId="Lbjegyzet-hivatkozs">
    <w:name w:val="footnote reference"/>
    <w:basedOn w:val="Bekezdsalapbettpusa"/>
    <w:uiPriority w:val="99"/>
    <w:semiHidden/>
    <w:unhideWhenUsed/>
    <w:rsid w:val="0075048C"/>
    <w:rPr>
      <w:vertAlign w:val="superscript"/>
    </w:rPr>
  </w:style>
  <w:style w:type="paragraph" w:styleId="Vltozat">
    <w:name w:val="Revision"/>
    <w:hidden/>
    <w:uiPriority w:val="99"/>
    <w:semiHidden/>
    <w:rsid w:val="001E77D4"/>
    <w:rPr>
      <w:color w:val="00000A"/>
      <w:kern w:val="1"/>
      <w:sz w:val="24"/>
      <w:szCs w:val="24"/>
    </w:rPr>
  </w:style>
  <w:style w:type="character" w:customStyle="1" w:styleId="ff0">
    <w:name w:val="ff0"/>
    <w:basedOn w:val="Bekezdsalapbettpusa"/>
    <w:rsid w:val="00B97D47"/>
  </w:style>
  <w:style w:type="paragraph" w:customStyle="1" w:styleId="norm">
    <w:name w:val="norm"/>
    <w:basedOn w:val="Norml"/>
    <w:rsid w:val="00B97D47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A294-4D3B-449D-8547-FAF01D6C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legeny.ferenc</dc:creator>
  <cp:lastModifiedBy>Koczurné Bencs Ilona</cp:lastModifiedBy>
  <cp:revision>2</cp:revision>
  <cp:lastPrinted>2019-09-27T13:43:00Z</cp:lastPrinted>
  <dcterms:created xsi:type="dcterms:W3CDTF">2021-03-25T15:44:00Z</dcterms:created>
  <dcterms:modified xsi:type="dcterms:W3CDTF">2021-03-25T15:44:00Z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